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A20CE" w14:textId="77777777" w:rsidR="001B147A" w:rsidRDefault="006569DD">
      <w:pPr>
        <w:pStyle w:val="BodyText"/>
        <w:rPr>
          <w:szCs w:val="24"/>
        </w:rPr>
      </w:pPr>
      <w:r w:rsidRPr="00C3063D">
        <w:rPr>
          <w:szCs w:val="24"/>
        </w:rPr>
        <w:t xml:space="preserve">Notice is hereby given that a </w:t>
      </w:r>
      <w:r w:rsidR="00776134">
        <w:rPr>
          <w:szCs w:val="24"/>
        </w:rPr>
        <w:t>S</w:t>
      </w:r>
      <w:r w:rsidR="00A90FFA">
        <w:rPr>
          <w:szCs w:val="24"/>
        </w:rPr>
        <w:t xml:space="preserve">pecial </w:t>
      </w:r>
      <w:r w:rsidR="00776134">
        <w:rPr>
          <w:szCs w:val="24"/>
        </w:rPr>
        <w:t>M</w:t>
      </w:r>
      <w:r w:rsidRPr="00C3063D">
        <w:rPr>
          <w:szCs w:val="24"/>
        </w:rPr>
        <w:t xml:space="preserve">eeting of the governing body of the </w:t>
      </w:r>
      <w:r w:rsidR="00077BB3">
        <w:rPr>
          <w:szCs w:val="24"/>
        </w:rPr>
        <w:t>City of Timpson</w:t>
      </w:r>
      <w:r w:rsidRPr="00C3063D">
        <w:rPr>
          <w:szCs w:val="24"/>
        </w:rPr>
        <w:t xml:space="preserve"> </w:t>
      </w:r>
      <w:r w:rsidR="007D6662">
        <w:rPr>
          <w:szCs w:val="24"/>
        </w:rPr>
        <w:t>will be</w:t>
      </w:r>
      <w:r w:rsidRPr="00C3063D">
        <w:rPr>
          <w:szCs w:val="24"/>
        </w:rPr>
        <w:t xml:space="preserve"> held on </w:t>
      </w:r>
      <w:r w:rsidR="0079759C" w:rsidRPr="00C3063D">
        <w:rPr>
          <w:szCs w:val="24"/>
        </w:rPr>
        <w:t>the</w:t>
      </w:r>
      <w:r w:rsidR="00DC4AC1">
        <w:rPr>
          <w:szCs w:val="24"/>
        </w:rPr>
        <w:t xml:space="preserve"> </w:t>
      </w:r>
      <w:r w:rsidR="00776134">
        <w:rPr>
          <w:szCs w:val="24"/>
        </w:rPr>
        <w:t>1</w:t>
      </w:r>
      <w:r w:rsidR="00776134" w:rsidRPr="00776134">
        <w:rPr>
          <w:szCs w:val="24"/>
          <w:vertAlign w:val="superscript"/>
        </w:rPr>
        <w:t>st</w:t>
      </w:r>
      <w:r w:rsidR="00776134">
        <w:rPr>
          <w:szCs w:val="24"/>
        </w:rPr>
        <w:t xml:space="preserve"> </w:t>
      </w:r>
      <w:r w:rsidR="009A7D22">
        <w:rPr>
          <w:szCs w:val="24"/>
        </w:rPr>
        <w:t xml:space="preserve">day </w:t>
      </w:r>
      <w:r w:rsidR="00493FC7">
        <w:rPr>
          <w:szCs w:val="24"/>
        </w:rPr>
        <w:t xml:space="preserve">of </w:t>
      </w:r>
      <w:r w:rsidR="00776134">
        <w:rPr>
          <w:szCs w:val="24"/>
        </w:rPr>
        <w:t>March</w:t>
      </w:r>
      <w:r w:rsidR="007F1DF2">
        <w:rPr>
          <w:szCs w:val="24"/>
        </w:rPr>
        <w:t>,</w:t>
      </w:r>
      <w:r w:rsidR="003F44D9">
        <w:rPr>
          <w:szCs w:val="24"/>
        </w:rPr>
        <w:t xml:space="preserve"> 20</w:t>
      </w:r>
      <w:r w:rsidR="007B781E">
        <w:rPr>
          <w:szCs w:val="24"/>
        </w:rPr>
        <w:t>2</w:t>
      </w:r>
      <w:r w:rsidR="00111B6F">
        <w:rPr>
          <w:szCs w:val="24"/>
        </w:rPr>
        <w:t>1</w:t>
      </w:r>
      <w:r w:rsidR="003F44D9">
        <w:rPr>
          <w:szCs w:val="24"/>
        </w:rPr>
        <w:t xml:space="preserve"> at </w:t>
      </w:r>
      <w:r w:rsidR="00776134">
        <w:rPr>
          <w:szCs w:val="24"/>
        </w:rPr>
        <w:t>5</w:t>
      </w:r>
      <w:r w:rsidR="003F44D9">
        <w:rPr>
          <w:szCs w:val="24"/>
        </w:rPr>
        <w:t>:</w:t>
      </w:r>
      <w:r w:rsidR="00776134">
        <w:rPr>
          <w:szCs w:val="24"/>
        </w:rPr>
        <w:t>3</w:t>
      </w:r>
      <w:r w:rsidR="007B781E">
        <w:rPr>
          <w:szCs w:val="24"/>
        </w:rPr>
        <w:t>0</w:t>
      </w:r>
      <w:r w:rsidR="00325727">
        <w:rPr>
          <w:szCs w:val="24"/>
        </w:rPr>
        <w:t xml:space="preserve"> </w:t>
      </w:r>
      <w:r w:rsidR="007F1DF2">
        <w:rPr>
          <w:szCs w:val="24"/>
        </w:rPr>
        <w:t>PM</w:t>
      </w:r>
      <w:r w:rsidR="007322DB">
        <w:rPr>
          <w:szCs w:val="24"/>
        </w:rPr>
        <w:t xml:space="preserve"> at</w:t>
      </w:r>
      <w:r w:rsidR="00FA4F04">
        <w:rPr>
          <w:szCs w:val="24"/>
        </w:rPr>
        <w:t xml:space="preserve"> </w:t>
      </w:r>
      <w:r w:rsidR="007B781E">
        <w:rPr>
          <w:szCs w:val="24"/>
        </w:rPr>
        <w:t xml:space="preserve">Timpson </w:t>
      </w:r>
      <w:r w:rsidR="00735D84">
        <w:rPr>
          <w:szCs w:val="24"/>
        </w:rPr>
        <w:t xml:space="preserve">City Hall, 456 Jacob </w:t>
      </w:r>
      <w:r w:rsidRPr="00C3063D">
        <w:rPr>
          <w:szCs w:val="24"/>
        </w:rPr>
        <w:t>S</w:t>
      </w:r>
      <w:r w:rsidR="00735D84">
        <w:rPr>
          <w:szCs w:val="24"/>
        </w:rPr>
        <w:t>t.</w:t>
      </w:r>
      <w:r w:rsidRPr="00C3063D">
        <w:rPr>
          <w:szCs w:val="24"/>
        </w:rPr>
        <w:t>, Timpson, Texas,</w:t>
      </w:r>
      <w:r w:rsidR="006D66CF">
        <w:rPr>
          <w:szCs w:val="24"/>
        </w:rPr>
        <w:t xml:space="preserve"> </w:t>
      </w:r>
      <w:r w:rsidRPr="00C3063D">
        <w:rPr>
          <w:szCs w:val="24"/>
        </w:rPr>
        <w:t xml:space="preserve">at which time the following subjects will be considered, to-wit:  </w:t>
      </w:r>
    </w:p>
    <w:p w14:paraId="120952D5" w14:textId="77777777" w:rsidR="00077BB3" w:rsidRDefault="00077BB3" w:rsidP="007B781E">
      <w:pPr>
        <w:pStyle w:val="BodyText"/>
        <w:rPr>
          <w:b/>
          <w:szCs w:val="24"/>
        </w:rPr>
      </w:pPr>
    </w:p>
    <w:p w14:paraId="0ABB809C" w14:textId="77777777" w:rsidR="0050481B" w:rsidRDefault="0050481B" w:rsidP="00C01BD4">
      <w:pPr>
        <w:rPr>
          <w:b/>
          <w:bCs/>
        </w:rPr>
      </w:pPr>
      <w:r w:rsidRPr="0050481B">
        <w:rPr>
          <w:b/>
          <w:bCs/>
        </w:rPr>
        <w:t xml:space="preserve">City Council may convene into Executive Session as authorized by Texas Government Code Section 551.071 to consult with the City Attorney regarding legal matters concerning the operation, budget, financial condition, </w:t>
      </w:r>
      <w:r w:rsidR="004376A1">
        <w:rPr>
          <w:b/>
          <w:bCs/>
        </w:rPr>
        <w:t xml:space="preserve">complaints from, </w:t>
      </w:r>
      <w:r w:rsidRPr="0050481B">
        <w:rPr>
          <w:b/>
          <w:bCs/>
        </w:rPr>
        <w:t>and potential closure of the C</w:t>
      </w:r>
      <w:r w:rsidR="004376A1">
        <w:rPr>
          <w:b/>
          <w:bCs/>
        </w:rPr>
        <w:t>ity of Timpson Police Department</w:t>
      </w:r>
      <w:r w:rsidRPr="0050481B">
        <w:rPr>
          <w:b/>
          <w:bCs/>
        </w:rPr>
        <w:t>.</w:t>
      </w:r>
    </w:p>
    <w:p w14:paraId="5641A23C" w14:textId="77777777" w:rsidR="0050481B" w:rsidRDefault="0050481B" w:rsidP="00C01BD4">
      <w:pPr>
        <w:rPr>
          <w:b/>
          <w:bCs/>
        </w:rPr>
      </w:pPr>
    </w:p>
    <w:p w14:paraId="2EF9AF2A" w14:textId="77777777" w:rsidR="00C01BD4" w:rsidRDefault="0050481B" w:rsidP="00C01BD4">
      <w:pPr>
        <w:rPr>
          <w:b/>
          <w:bCs/>
        </w:rPr>
      </w:pPr>
      <w:r w:rsidRPr="0050481B">
        <w:rPr>
          <w:b/>
          <w:bCs/>
        </w:rPr>
        <w:t>City Council will reconvene into Open Session for discussion and possible action concerning the operation, budget, and potential closure of the City of Timpson Police Department.</w:t>
      </w:r>
    </w:p>
    <w:p w14:paraId="3BC1B028" w14:textId="77777777" w:rsidR="0050481B" w:rsidRPr="00011973" w:rsidRDefault="0050481B" w:rsidP="00C01BD4">
      <w:pPr>
        <w:rPr>
          <w:b/>
          <w:bCs/>
        </w:rPr>
      </w:pPr>
    </w:p>
    <w:p w14:paraId="108FB677" w14:textId="77777777" w:rsidR="00C01BD4" w:rsidRPr="00011973" w:rsidRDefault="00C01BD4" w:rsidP="00C01BD4">
      <w:pPr>
        <w:rPr>
          <w:b/>
          <w:bCs/>
          <w:sz w:val="22"/>
          <w:szCs w:val="22"/>
          <w:lang w:eastAsia="en-US"/>
        </w:rPr>
      </w:pPr>
      <w:r w:rsidRPr="00011973">
        <w:rPr>
          <w:b/>
          <w:bCs/>
        </w:rPr>
        <w:t>Discussion and possible action concerning the employment, duties, dismissal and/or reduction in force regarding the Chief of Police of the City of Timpson Police Department.</w:t>
      </w:r>
    </w:p>
    <w:p w14:paraId="7457B517" w14:textId="77777777" w:rsidR="00E64A65" w:rsidRDefault="00E64A65" w:rsidP="00E81B13">
      <w:pPr>
        <w:pStyle w:val="ListParagraph"/>
        <w:ind w:left="0"/>
      </w:pPr>
    </w:p>
    <w:p w14:paraId="63CB2698" w14:textId="77777777" w:rsidR="00E64A65" w:rsidRPr="00CE0EA9" w:rsidRDefault="00E64A65" w:rsidP="00CE0EA9">
      <w:pPr>
        <w:pStyle w:val="ListParagraph"/>
      </w:pPr>
    </w:p>
    <w:p w14:paraId="03947D26" w14:textId="77777777" w:rsidR="006569DD" w:rsidRPr="00334E48" w:rsidRDefault="006569DD">
      <w:pPr>
        <w:pStyle w:val="BodyText2"/>
        <w:rPr>
          <w:sz w:val="20"/>
        </w:rPr>
      </w:pPr>
      <w:r w:rsidRPr="00334E48">
        <w:rPr>
          <w:sz w:val="20"/>
        </w:rPr>
        <w:t>The Council reserves the right to retire into executive session concerning any of the items listed on this agenda whenever it is considered necessary and is legally justified under the Open Meetings Act.</w:t>
      </w:r>
    </w:p>
    <w:p w14:paraId="7291CBCE" w14:textId="77777777" w:rsidR="006569DD" w:rsidRPr="00334E48" w:rsidRDefault="006569DD">
      <w:pPr>
        <w:pStyle w:val="BodyText"/>
        <w:rPr>
          <w:i/>
          <w:sz w:val="20"/>
        </w:rPr>
      </w:pPr>
      <w:r w:rsidRPr="00334E48">
        <w:rPr>
          <w:i/>
          <w:sz w:val="20"/>
        </w:rPr>
        <w:t xml:space="preserve">This facility is wheelchair accessible and wheelchair parking is available.  Requests for </w:t>
      </w:r>
      <w:r w:rsidR="0012421E" w:rsidRPr="00334E48">
        <w:rPr>
          <w:i/>
          <w:sz w:val="20"/>
        </w:rPr>
        <w:t>accommodations</w:t>
      </w:r>
      <w:r w:rsidRPr="00334E48">
        <w:rPr>
          <w:i/>
          <w:sz w:val="20"/>
        </w:rPr>
        <w:t xml:space="preserve"> or interpretive services must be made 48 hours prior to this meeting.  Please contact the City Secretary at 254-2421 for further information or needed assistance.</w:t>
      </w:r>
    </w:p>
    <w:p w14:paraId="5E449618" w14:textId="77777777" w:rsidR="006569DD" w:rsidRPr="00334E48" w:rsidRDefault="006569DD">
      <w:pPr>
        <w:pStyle w:val="BodyText"/>
        <w:rPr>
          <w:i/>
          <w:sz w:val="20"/>
        </w:rPr>
      </w:pPr>
    </w:p>
    <w:p w14:paraId="083F0518" w14:textId="77777777" w:rsidR="0011647B" w:rsidRDefault="006569DD">
      <w:pPr>
        <w:pStyle w:val="BodyText"/>
        <w:rPr>
          <w:i/>
          <w:sz w:val="20"/>
        </w:rPr>
      </w:pPr>
      <w:r w:rsidRPr="00334E48">
        <w:rPr>
          <w:i/>
          <w:sz w:val="20"/>
        </w:rPr>
        <w:t>This agenda is posted as required under Government Code Section 551.041.  For more information or for a copy of the open meetings act, please contact the Attorney General of Texas at 1-800-252-8011 or the City Secretary at 936-254-2421.</w:t>
      </w:r>
    </w:p>
    <w:p w14:paraId="74B30C2F" w14:textId="77777777" w:rsidR="00440EBF" w:rsidRDefault="00440EBF">
      <w:pPr>
        <w:pStyle w:val="BodyText"/>
        <w:rPr>
          <w:i/>
          <w:sz w:val="20"/>
        </w:rPr>
      </w:pPr>
    </w:p>
    <w:p w14:paraId="13E75632" w14:textId="77777777" w:rsidR="00011973" w:rsidRDefault="00011973">
      <w:pPr>
        <w:pStyle w:val="BodyText"/>
        <w:rPr>
          <w:i/>
          <w:sz w:val="20"/>
        </w:rPr>
      </w:pPr>
    </w:p>
    <w:p w14:paraId="2CE27E07" w14:textId="77777777" w:rsidR="00440EBF" w:rsidRDefault="00440EBF">
      <w:pPr>
        <w:pStyle w:val="BodyText"/>
        <w:rPr>
          <w:i/>
          <w:sz w:val="20"/>
        </w:rPr>
      </w:pPr>
    </w:p>
    <w:p w14:paraId="08099F6C" w14:textId="77777777" w:rsidR="0011647B" w:rsidRDefault="006569DD" w:rsidP="00817F51">
      <w:pPr>
        <w:pStyle w:val="BodyText"/>
        <w:jc w:val="center"/>
        <w:rPr>
          <w:b/>
          <w:szCs w:val="24"/>
        </w:rPr>
      </w:pPr>
      <w:r w:rsidRPr="00DA0108">
        <w:rPr>
          <w:b/>
          <w:szCs w:val="24"/>
        </w:rPr>
        <w:t>City of Timpson</w:t>
      </w:r>
    </w:p>
    <w:p w14:paraId="7435B3A5" w14:textId="77777777" w:rsidR="00E11F3D" w:rsidRDefault="00E11F3D" w:rsidP="00817F51">
      <w:pPr>
        <w:pStyle w:val="BodyText"/>
        <w:jc w:val="center"/>
        <w:rPr>
          <w:b/>
          <w:szCs w:val="24"/>
        </w:rPr>
      </w:pPr>
    </w:p>
    <w:p w14:paraId="4B39B0BC" w14:textId="77777777" w:rsidR="00440EBF" w:rsidRPr="00CB455D" w:rsidRDefault="00440EBF" w:rsidP="00817F51">
      <w:pPr>
        <w:pStyle w:val="BodyText"/>
        <w:jc w:val="center"/>
        <w:rPr>
          <w:b/>
          <w:sz w:val="22"/>
          <w:szCs w:val="22"/>
        </w:rPr>
      </w:pPr>
    </w:p>
    <w:p w14:paraId="7F3DF66F" w14:textId="77777777" w:rsidR="006569DD" w:rsidRPr="00CB455D" w:rsidRDefault="00B5179E" w:rsidP="00B5179E">
      <w:pPr>
        <w:pStyle w:val="BodyText"/>
        <w:jc w:val="center"/>
        <w:rPr>
          <w:b/>
          <w:sz w:val="22"/>
          <w:szCs w:val="22"/>
        </w:rPr>
      </w:pPr>
      <w:r w:rsidRPr="00CB455D">
        <w:rPr>
          <w:b/>
          <w:sz w:val="22"/>
          <w:szCs w:val="22"/>
        </w:rPr>
        <w:t>_______________</w:t>
      </w:r>
      <w:r w:rsidR="006569DD" w:rsidRPr="00CB455D">
        <w:rPr>
          <w:b/>
          <w:sz w:val="22"/>
          <w:szCs w:val="22"/>
        </w:rPr>
        <w:t>___________________________</w:t>
      </w:r>
    </w:p>
    <w:p w14:paraId="0723EDE0" w14:textId="77777777" w:rsidR="006569DD" w:rsidRPr="00DA0108" w:rsidRDefault="004C71E1" w:rsidP="00B5179E">
      <w:pPr>
        <w:pStyle w:val="BodyText"/>
        <w:jc w:val="center"/>
        <w:rPr>
          <w:b/>
          <w:szCs w:val="24"/>
        </w:rPr>
      </w:pPr>
      <w:r>
        <w:rPr>
          <w:b/>
          <w:szCs w:val="24"/>
        </w:rPr>
        <w:t>Debra Smith</w:t>
      </w:r>
      <w:r w:rsidR="00E74FBE" w:rsidRPr="00DA0108">
        <w:rPr>
          <w:b/>
          <w:szCs w:val="24"/>
        </w:rPr>
        <w:t>, Mayor</w:t>
      </w:r>
      <w:r>
        <w:rPr>
          <w:b/>
          <w:szCs w:val="24"/>
        </w:rPr>
        <w:t xml:space="preserve"> </w:t>
      </w:r>
    </w:p>
    <w:p w14:paraId="08694D12" w14:textId="77777777" w:rsidR="005A12D9" w:rsidRPr="00CB455D" w:rsidRDefault="005A12D9" w:rsidP="00817F51">
      <w:pPr>
        <w:pStyle w:val="BodyText"/>
        <w:jc w:val="center"/>
        <w:rPr>
          <w:b/>
          <w:i/>
          <w:sz w:val="22"/>
          <w:szCs w:val="22"/>
        </w:rPr>
      </w:pPr>
    </w:p>
    <w:p w14:paraId="4ABE62D6" w14:textId="77777777" w:rsidR="00CB455D" w:rsidRDefault="00CB455D" w:rsidP="00817F51">
      <w:pPr>
        <w:pStyle w:val="BodyText"/>
        <w:jc w:val="center"/>
        <w:rPr>
          <w:b/>
          <w:i/>
          <w:sz w:val="22"/>
          <w:szCs w:val="22"/>
        </w:rPr>
      </w:pPr>
    </w:p>
    <w:p w14:paraId="04E28789" w14:textId="77777777" w:rsidR="00440EBF" w:rsidRDefault="00440EBF" w:rsidP="00817F51">
      <w:pPr>
        <w:pStyle w:val="BodyText"/>
        <w:jc w:val="center"/>
        <w:rPr>
          <w:b/>
          <w:i/>
          <w:sz w:val="22"/>
          <w:szCs w:val="22"/>
        </w:rPr>
      </w:pPr>
    </w:p>
    <w:p w14:paraId="01763371" w14:textId="77777777" w:rsidR="00E54920" w:rsidRDefault="00E54920" w:rsidP="0023714E">
      <w:pPr>
        <w:pStyle w:val="BodyText"/>
        <w:rPr>
          <w:b/>
          <w:i/>
          <w:sz w:val="22"/>
          <w:szCs w:val="22"/>
        </w:rPr>
      </w:pPr>
    </w:p>
    <w:p w14:paraId="2EA03105" w14:textId="77777777" w:rsidR="00440EBF" w:rsidRDefault="00440EBF" w:rsidP="00817F51">
      <w:pPr>
        <w:pStyle w:val="BodyText"/>
        <w:jc w:val="center"/>
        <w:rPr>
          <w:b/>
          <w:i/>
          <w:sz w:val="22"/>
          <w:szCs w:val="22"/>
        </w:rPr>
      </w:pPr>
    </w:p>
    <w:p w14:paraId="528564C8" w14:textId="77777777" w:rsidR="006569DD" w:rsidRDefault="006569DD" w:rsidP="00817F51">
      <w:pPr>
        <w:pStyle w:val="BodyText"/>
        <w:jc w:val="center"/>
        <w:rPr>
          <w:b/>
          <w:i/>
          <w:sz w:val="22"/>
          <w:szCs w:val="22"/>
        </w:rPr>
      </w:pPr>
      <w:r w:rsidRPr="00CB455D">
        <w:rPr>
          <w:b/>
          <w:i/>
          <w:sz w:val="22"/>
          <w:szCs w:val="22"/>
        </w:rPr>
        <w:t>Certification</w:t>
      </w:r>
    </w:p>
    <w:p w14:paraId="62783B70" w14:textId="77777777" w:rsidR="006569DD" w:rsidRPr="00CB455D" w:rsidRDefault="006569DD">
      <w:pPr>
        <w:pStyle w:val="BodyText"/>
        <w:rPr>
          <w:b/>
          <w:sz w:val="22"/>
          <w:szCs w:val="22"/>
        </w:rPr>
      </w:pPr>
    </w:p>
    <w:p w14:paraId="398D13B3" w14:textId="77777777" w:rsidR="006569DD" w:rsidRDefault="006569DD">
      <w:pPr>
        <w:pStyle w:val="BodyText"/>
        <w:rPr>
          <w:b/>
          <w:sz w:val="22"/>
          <w:szCs w:val="22"/>
        </w:rPr>
      </w:pPr>
      <w:r w:rsidRPr="00CB455D">
        <w:rPr>
          <w:b/>
          <w:sz w:val="22"/>
          <w:szCs w:val="22"/>
        </w:rPr>
        <w:t>I certify that the above notice of meeting was posted on the bulletin board in City Hall, 45</w:t>
      </w:r>
      <w:r w:rsidR="004C71E1">
        <w:rPr>
          <w:b/>
          <w:sz w:val="22"/>
          <w:szCs w:val="22"/>
        </w:rPr>
        <w:t>6</w:t>
      </w:r>
      <w:r w:rsidRPr="00CB455D">
        <w:rPr>
          <w:b/>
          <w:sz w:val="22"/>
          <w:szCs w:val="22"/>
        </w:rPr>
        <w:t xml:space="preserve"> Jacob</w:t>
      </w:r>
      <w:r w:rsidR="005219CF" w:rsidRPr="00CB455D">
        <w:rPr>
          <w:b/>
          <w:sz w:val="22"/>
          <w:szCs w:val="22"/>
        </w:rPr>
        <w:t xml:space="preserve"> Street, Timpson, </w:t>
      </w:r>
      <w:r w:rsidRPr="00CB455D">
        <w:rPr>
          <w:b/>
          <w:sz w:val="22"/>
          <w:szCs w:val="22"/>
        </w:rPr>
        <w:t xml:space="preserve">Texas and </w:t>
      </w:r>
      <w:r w:rsidR="00CE0EA9">
        <w:rPr>
          <w:b/>
          <w:sz w:val="22"/>
          <w:szCs w:val="22"/>
        </w:rPr>
        <w:t>from the display case adjacent to the front door of City Hall</w:t>
      </w:r>
      <w:r w:rsidRPr="00CB455D">
        <w:rPr>
          <w:b/>
          <w:sz w:val="22"/>
          <w:szCs w:val="22"/>
        </w:rPr>
        <w:t xml:space="preserve">, </w:t>
      </w:r>
      <w:r w:rsidR="0005649C">
        <w:rPr>
          <w:b/>
          <w:sz w:val="22"/>
          <w:szCs w:val="22"/>
        </w:rPr>
        <w:t xml:space="preserve"> </w:t>
      </w:r>
      <w:r w:rsidR="00E54920">
        <w:rPr>
          <w:b/>
          <w:sz w:val="22"/>
          <w:szCs w:val="22"/>
        </w:rPr>
        <w:t xml:space="preserve">February </w:t>
      </w:r>
      <w:r w:rsidR="00776134">
        <w:rPr>
          <w:b/>
          <w:sz w:val="22"/>
          <w:szCs w:val="22"/>
        </w:rPr>
        <w:t>2</w:t>
      </w:r>
      <w:r w:rsidR="00E10321">
        <w:rPr>
          <w:b/>
          <w:sz w:val="22"/>
          <w:szCs w:val="22"/>
        </w:rPr>
        <w:t>5</w:t>
      </w:r>
      <w:r w:rsidR="006B75D3">
        <w:rPr>
          <w:b/>
          <w:sz w:val="22"/>
          <w:szCs w:val="22"/>
        </w:rPr>
        <w:t xml:space="preserve">, </w:t>
      </w:r>
      <w:r w:rsidR="00CE0EA9">
        <w:rPr>
          <w:b/>
          <w:sz w:val="22"/>
          <w:szCs w:val="22"/>
        </w:rPr>
        <w:t>20</w:t>
      </w:r>
      <w:r w:rsidR="007B781E">
        <w:rPr>
          <w:b/>
          <w:sz w:val="22"/>
          <w:szCs w:val="22"/>
        </w:rPr>
        <w:t>2</w:t>
      </w:r>
      <w:r w:rsidR="00DE7F26">
        <w:rPr>
          <w:b/>
          <w:sz w:val="22"/>
          <w:szCs w:val="22"/>
        </w:rPr>
        <w:t>1</w:t>
      </w:r>
      <w:r w:rsidR="00334E48" w:rsidRPr="00E11F3D">
        <w:rPr>
          <w:b/>
          <w:sz w:val="22"/>
          <w:szCs w:val="22"/>
        </w:rPr>
        <w:t>.</w:t>
      </w:r>
    </w:p>
    <w:p w14:paraId="743995F6" w14:textId="77777777" w:rsidR="0012421E" w:rsidRPr="00E11F3D" w:rsidRDefault="0012421E">
      <w:pPr>
        <w:pStyle w:val="BodyText"/>
        <w:rPr>
          <w:b/>
          <w:sz w:val="22"/>
          <w:szCs w:val="22"/>
        </w:rPr>
      </w:pPr>
    </w:p>
    <w:p w14:paraId="603AF9B3" w14:textId="77777777" w:rsidR="005F6659" w:rsidRDefault="005F6659">
      <w:pPr>
        <w:pStyle w:val="BodyText"/>
        <w:rPr>
          <w:sz w:val="22"/>
          <w:szCs w:val="22"/>
        </w:rPr>
      </w:pPr>
    </w:p>
    <w:p w14:paraId="518A2144" w14:textId="77777777" w:rsidR="0037686A" w:rsidRDefault="0037686A">
      <w:pPr>
        <w:pStyle w:val="BodyText"/>
        <w:rPr>
          <w:sz w:val="22"/>
          <w:szCs w:val="22"/>
        </w:rPr>
      </w:pPr>
    </w:p>
    <w:p w14:paraId="3B2B145B" w14:textId="77777777" w:rsidR="0037686A" w:rsidRPr="00E11F3D" w:rsidRDefault="0037686A">
      <w:pPr>
        <w:pStyle w:val="BodyText"/>
        <w:rPr>
          <w:sz w:val="22"/>
          <w:szCs w:val="22"/>
        </w:rPr>
      </w:pPr>
    </w:p>
    <w:p w14:paraId="7EB8BB0D" w14:textId="77777777" w:rsidR="0011647B" w:rsidRPr="00CB455D" w:rsidRDefault="00240228" w:rsidP="00F766D7">
      <w:pPr>
        <w:pStyle w:val="BodyText"/>
        <w:rPr>
          <w:b/>
          <w:sz w:val="22"/>
          <w:szCs w:val="22"/>
        </w:rPr>
      </w:pPr>
      <w:r w:rsidRPr="00CB455D">
        <w:rPr>
          <w:b/>
          <w:sz w:val="22"/>
          <w:szCs w:val="22"/>
        </w:rPr>
        <w:tab/>
      </w:r>
      <w:r w:rsidRPr="00CB455D">
        <w:rPr>
          <w:b/>
          <w:sz w:val="22"/>
          <w:szCs w:val="22"/>
        </w:rPr>
        <w:tab/>
      </w:r>
      <w:r w:rsidRPr="00CB455D">
        <w:rPr>
          <w:b/>
          <w:sz w:val="22"/>
          <w:szCs w:val="22"/>
        </w:rPr>
        <w:tab/>
      </w:r>
      <w:r w:rsidR="006569DD" w:rsidRPr="00CB455D">
        <w:rPr>
          <w:b/>
          <w:sz w:val="22"/>
          <w:szCs w:val="22"/>
        </w:rPr>
        <w:t>_________________________________________</w:t>
      </w:r>
    </w:p>
    <w:p w14:paraId="0FECD351" w14:textId="77777777" w:rsidR="00583988" w:rsidRPr="00ED7212" w:rsidRDefault="00CE0EA9" w:rsidP="00B5179E">
      <w:pPr>
        <w:pStyle w:val="BodyText"/>
        <w:jc w:val="center"/>
        <w:rPr>
          <w:b/>
          <w:szCs w:val="24"/>
        </w:rPr>
      </w:pPr>
      <w:r>
        <w:rPr>
          <w:b/>
          <w:szCs w:val="24"/>
        </w:rPr>
        <w:t>Misty Burgess</w:t>
      </w:r>
      <w:r w:rsidR="00441C08">
        <w:rPr>
          <w:b/>
          <w:szCs w:val="24"/>
        </w:rPr>
        <w:t>, City Secretary</w:t>
      </w:r>
    </w:p>
    <w:p w14:paraId="0B738BFE" w14:textId="77777777" w:rsidR="0012421E" w:rsidRDefault="0012421E" w:rsidP="00B5179E">
      <w:pPr>
        <w:pStyle w:val="BodyText"/>
        <w:jc w:val="center"/>
        <w:rPr>
          <w:b/>
          <w:sz w:val="22"/>
          <w:szCs w:val="22"/>
        </w:rPr>
      </w:pPr>
    </w:p>
    <w:p w14:paraId="6ACE4046" w14:textId="77777777" w:rsidR="00E54920" w:rsidRDefault="00E54920">
      <w:pPr>
        <w:pStyle w:val="BodyText"/>
        <w:rPr>
          <w:b/>
          <w:szCs w:val="24"/>
        </w:rPr>
      </w:pPr>
    </w:p>
    <w:p w14:paraId="0584B5B2" w14:textId="77777777" w:rsidR="00E54920" w:rsidRDefault="00E54920">
      <w:pPr>
        <w:pStyle w:val="BodyText"/>
        <w:rPr>
          <w:b/>
          <w:szCs w:val="24"/>
        </w:rPr>
      </w:pPr>
    </w:p>
    <w:p w14:paraId="4F3B0F4E" w14:textId="77777777" w:rsidR="00E54920" w:rsidRDefault="00E54920">
      <w:pPr>
        <w:pStyle w:val="BodyText"/>
        <w:rPr>
          <w:b/>
          <w:szCs w:val="24"/>
        </w:rPr>
      </w:pPr>
    </w:p>
    <w:p w14:paraId="27C71288" w14:textId="77777777" w:rsidR="00011973" w:rsidRPr="00CB455D" w:rsidRDefault="00011973" w:rsidP="00011973">
      <w:pPr>
        <w:pStyle w:val="BodyText"/>
        <w:rPr>
          <w:b/>
          <w:sz w:val="22"/>
          <w:szCs w:val="22"/>
        </w:rPr>
      </w:pPr>
      <w:r w:rsidRPr="00CB455D">
        <w:rPr>
          <w:b/>
          <w:sz w:val="22"/>
          <w:szCs w:val="22"/>
        </w:rPr>
        <w:t>I certify that the attached notice and agenda of items to be considered by the City Council was removed by me from the bulletin board in the City Hall and from the</w:t>
      </w:r>
      <w:r>
        <w:rPr>
          <w:b/>
          <w:sz w:val="22"/>
          <w:szCs w:val="22"/>
        </w:rPr>
        <w:t xml:space="preserve"> display case adjacent to the </w:t>
      </w:r>
      <w:r w:rsidRPr="00CB455D">
        <w:rPr>
          <w:b/>
          <w:sz w:val="22"/>
          <w:szCs w:val="22"/>
        </w:rPr>
        <w:t xml:space="preserve"> front door </w:t>
      </w:r>
      <w:r>
        <w:rPr>
          <w:b/>
          <w:sz w:val="22"/>
          <w:szCs w:val="22"/>
        </w:rPr>
        <w:t xml:space="preserve">of City Hall on </w:t>
      </w:r>
      <w:r w:rsidRPr="00CB455D">
        <w:rPr>
          <w:b/>
          <w:sz w:val="22"/>
          <w:szCs w:val="22"/>
        </w:rPr>
        <w:t xml:space="preserve"> _______day of, </w:t>
      </w:r>
      <w:r>
        <w:rPr>
          <w:b/>
          <w:sz w:val="22"/>
          <w:szCs w:val="22"/>
        </w:rPr>
        <w:t>_</w:t>
      </w:r>
      <w:r w:rsidRPr="00CB455D">
        <w:rPr>
          <w:b/>
          <w:sz w:val="22"/>
          <w:szCs w:val="22"/>
        </w:rPr>
        <w:t>______________20</w:t>
      </w:r>
      <w:r>
        <w:rPr>
          <w:b/>
          <w:sz w:val="22"/>
          <w:szCs w:val="22"/>
        </w:rPr>
        <w:t>21</w:t>
      </w:r>
      <w:r w:rsidRPr="00CB455D">
        <w:rPr>
          <w:b/>
          <w:sz w:val="22"/>
          <w:szCs w:val="22"/>
        </w:rPr>
        <w:t>.</w:t>
      </w:r>
    </w:p>
    <w:p w14:paraId="1B1EB42A" w14:textId="77777777" w:rsidR="00011973" w:rsidRDefault="00011973" w:rsidP="00011973">
      <w:pPr>
        <w:pStyle w:val="BodyText"/>
        <w:rPr>
          <w:b/>
          <w:szCs w:val="24"/>
        </w:rPr>
      </w:pPr>
    </w:p>
    <w:p w14:paraId="03F2710D" w14:textId="77777777" w:rsidR="00011973" w:rsidRDefault="00011973" w:rsidP="00011973">
      <w:pPr>
        <w:pStyle w:val="BodyText"/>
        <w:rPr>
          <w:b/>
          <w:sz w:val="22"/>
          <w:szCs w:val="22"/>
        </w:rPr>
      </w:pPr>
    </w:p>
    <w:p w14:paraId="06E79F45" w14:textId="77777777" w:rsidR="00011973" w:rsidRDefault="00011973" w:rsidP="00011973">
      <w:pPr>
        <w:pStyle w:val="BodyText"/>
        <w:jc w:val="center"/>
        <w:rPr>
          <w:b/>
          <w:sz w:val="22"/>
          <w:szCs w:val="22"/>
        </w:rPr>
      </w:pPr>
    </w:p>
    <w:p w14:paraId="7ED5DF99" w14:textId="77777777" w:rsidR="00011973" w:rsidRDefault="00011973" w:rsidP="00011973">
      <w:pPr>
        <w:pStyle w:val="BodyText"/>
        <w:jc w:val="center"/>
        <w:rPr>
          <w:b/>
          <w:sz w:val="22"/>
          <w:szCs w:val="22"/>
        </w:rPr>
      </w:pPr>
    </w:p>
    <w:p w14:paraId="6DEFDFFF" w14:textId="77777777" w:rsidR="00011973" w:rsidRDefault="00011973" w:rsidP="00011973">
      <w:pPr>
        <w:pStyle w:val="BodyText"/>
        <w:jc w:val="center"/>
        <w:rPr>
          <w:b/>
          <w:sz w:val="22"/>
          <w:szCs w:val="22"/>
        </w:rPr>
      </w:pPr>
      <w:r w:rsidRPr="00CB455D">
        <w:rPr>
          <w:b/>
          <w:sz w:val="22"/>
          <w:szCs w:val="22"/>
        </w:rPr>
        <w:t>___________________________________________</w:t>
      </w:r>
    </w:p>
    <w:p w14:paraId="26713DBD" w14:textId="77777777" w:rsidR="00011973" w:rsidRPr="00ED7212" w:rsidRDefault="00011973" w:rsidP="00011973">
      <w:pPr>
        <w:pStyle w:val="BodyText"/>
        <w:jc w:val="center"/>
        <w:rPr>
          <w:b/>
          <w:szCs w:val="24"/>
        </w:rPr>
      </w:pPr>
      <w:r>
        <w:rPr>
          <w:b/>
          <w:szCs w:val="24"/>
        </w:rPr>
        <w:t>Misty Burgess</w:t>
      </w:r>
      <w:r w:rsidRPr="00ED7212">
        <w:rPr>
          <w:b/>
          <w:szCs w:val="24"/>
        </w:rPr>
        <w:t>, City Secretary</w:t>
      </w:r>
    </w:p>
    <w:p w14:paraId="615A3820" w14:textId="77777777" w:rsidR="00E54920" w:rsidRPr="00334E48" w:rsidRDefault="00011973" w:rsidP="00011973">
      <w:pPr>
        <w:pStyle w:val="BodyText"/>
        <w:tabs>
          <w:tab w:val="left" w:pos="1410"/>
        </w:tabs>
        <w:rPr>
          <w:b/>
          <w:szCs w:val="24"/>
        </w:rPr>
      </w:pPr>
      <w:r>
        <w:rPr>
          <w:b/>
          <w:szCs w:val="24"/>
        </w:rPr>
        <w:tab/>
      </w:r>
    </w:p>
    <w:sectPr w:rsidR="00E54920" w:rsidRPr="00334E48" w:rsidSect="007E5DF6">
      <w:headerReference w:type="default" r:id="rId8"/>
      <w:pgSz w:w="12240" w:h="20160" w:code="5"/>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0A92F" w14:textId="77777777" w:rsidR="00D256AB" w:rsidRDefault="00D256AB" w:rsidP="005400DA">
      <w:r>
        <w:separator/>
      </w:r>
    </w:p>
  </w:endnote>
  <w:endnote w:type="continuationSeparator" w:id="0">
    <w:p w14:paraId="06BAE70E" w14:textId="77777777" w:rsidR="00D256AB" w:rsidRDefault="00D256AB" w:rsidP="0054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813DE" w14:textId="77777777" w:rsidR="00D256AB" w:rsidRDefault="00D256AB" w:rsidP="005400DA">
      <w:r>
        <w:separator/>
      </w:r>
    </w:p>
  </w:footnote>
  <w:footnote w:type="continuationSeparator" w:id="0">
    <w:p w14:paraId="3B62179E" w14:textId="77777777" w:rsidR="00D256AB" w:rsidRDefault="00D256AB" w:rsidP="0054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CF9D1" w14:textId="77777777" w:rsidR="00B95ED1" w:rsidRPr="005A12D9" w:rsidRDefault="00B95ED1" w:rsidP="00B95ED1">
    <w:pPr>
      <w:pStyle w:val="Subtitle"/>
      <w:spacing w:after="0"/>
      <w:rPr>
        <w:rFonts w:ascii="Times New Roman" w:hAnsi="Times New Roman" w:cs="Times New Roman"/>
        <w:b/>
      </w:rPr>
    </w:pPr>
    <w:r w:rsidRPr="005A12D9">
      <w:rPr>
        <w:rFonts w:ascii="Times New Roman" w:hAnsi="Times New Roman" w:cs="Times New Roman"/>
        <w:b/>
      </w:rPr>
      <w:t xml:space="preserve">NOTICE OF </w:t>
    </w:r>
    <w:r w:rsidR="00A90FFA">
      <w:rPr>
        <w:rFonts w:ascii="Times New Roman" w:hAnsi="Times New Roman" w:cs="Times New Roman"/>
        <w:b/>
      </w:rPr>
      <w:t xml:space="preserve">SPECIAL </w:t>
    </w:r>
    <w:r w:rsidRPr="005A12D9">
      <w:rPr>
        <w:rFonts w:ascii="Times New Roman" w:hAnsi="Times New Roman" w:cs="Times New Roman"/>
        <w:b/>
      </w:rPr>
      <w:t>MEETING OF THE</w:t>
    </w:r>
  </w:p>
  <w:p w14:paraId="473891EE" w14:textId="77777777" w:rsidR="00B95ED1" w:rsidRPr="005A12D9" w:rsidRDefault="00B95ED1" w:rsidP="00B95ED1">
    <w:pPr>
      <w:pStyle w:val="BodyText"/>
      <w:jc w:val="center"/>
      <w:rPr>
        <w:b/>
      </w:rPr>
    </w:pPr>
    <w:r w:rsidRPr="005A12D9">
      <w:rPr>
        <w:b/>
      </w:rPr>
      <w:t>GOVERNING BODY OF THE</w:t>
    </w:r>
  </w:p>
  <w:p w14:paraId="60432A7B" w14:textId="77777777" w:rsidR="00300F02" w:rsidRPr="00077BB3" w:rsidRDefault="00B95ED1" w:rsidP="00B95ED1">
    <w:pPr>
      <w:pStyle w:val="Header"/>
      <w:jc w:val="center"/>
      <w:rPr>
        <w:b/>
        <w:sz w:val="24"/>
        <w:szCs w:val="24"/>
      </w:rPr>
    </w:pPr>
    <w:r w:rsidRPr="00077BB3">
      <w:rPr>
        <w:b/>
        <w:sz w:val="24"/>
        <w:szCs w:val="24"/>
      </w:rPr>
      <w:t>CITY OF TIMPSON</w:t>
    </w:r>
  </w:p>
  <w:p w14:paraId="0BC1946B" w14:textId="77777777" w:rsidR="000F6126" w:rsidRDefault="000F6126" w:rsidP="00B95ED1">
    <w:pPr>
      <w:pStyle w:val="Header"/>
      <w:jc w:val="center"/>
      <w:rPr>
        <w:b/>
      </w:rPr>
    </w:pPr>
  </w:p>
  <w:p w14:paraId="1C677748" w14:textId="77777777" w:rsidR="000F6126" w:rsidRPr="005400DA" w:rsidRDefault="000F6126" w:rsidP="00B95ED1">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D48FE24"/>
    <w:lvl w:ilvl="0">
      <w:start w:val="1"/>
      <w:numFmt w:val="upperRoman"/>
      <w:lvlText w:val="%1."/>
      <w:lvlJc w:val="left"/>
      <w:pPr>
        <w:tabs>
          <w:tab w:val="num" w:pos="1220"/>
        </w:tabs>
        <w:ind w:left="1220" w:hanging="720"/>
      </w:pPr>
      <w:rPr>
        <w:b/>
        <w:i/>
      </w:rPr>
    </w:lvl>
    <w:lvl w:ilvl="1">
      <w:start w:val="1"/>
      <w:numFmt w:val="upperLetter"/>
      <w:lvlText w:val="%2."/>
      <w:lvlJc w:val="left"/>
      <w:pPr>
        <w:tabs>
          <w:tab w:val="num" w:pos="1080"/>
        </w:tabs>
        <w:ind w:left="1080" w:hanging="360"/>
      </w:pPr>
      <w:rPr>
        <w:rFonts w:ascii="Times New Roman" w:eastAsia="Times New Roman" w:hAnsi="Times New Roman" w:cs="Times New Roman" w:hint="default"/>
        <w:b/>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7"/>
      <w:numFmt w:val="upperRoman"/>
      <w:lvlText w:val="%5&gt;"/>
      <w:lvlJc w:val="left"/>
      <w:pPr>
        <w:tabs>
          <w:tab w:val="num" w:pos="1530"/>
        </w:tabs>
        <w:ind w:left="1530" w:hanging="72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lvl w:ilvl="0">
      <w:start w:val="1"/>
      <w:numFmt w:val="upperLetter"/>
      <w:lvlText w:val="%1."/>
      <w:lvlJc w:val="left"/>
      <w:pPr>
        <w:ind w:left="1170" w:hanging="360"/>
      </w:pPr>
      <w:rPr>
        <w:b/>
      </w:rPr>
    </w:lvl>
  </w:abstractNum>
  <w:abstractNum w:abstractNumId="3" w15:restartNumberingAfterBreak="0">
    <w:nsid w:val="00000004"/>
    <w:multiLevelType w:val="singleLevel"/>
    <w:tmpl w:val="00000004"/>
    <w:lvl w:ilvl="0">
      <w:start w:val="1"/>
      <w:numFmt w:val="decimal"/>
      <w:lvlText w:val="%1."/>
      <w:lvlJc w:val="left"/>
      <w:pPr>
        <w:ind w:left="720" w:hanging="360"/>
      </w:pPr>
      <w:rPr>
        <w:rFonts w:ascii="Arial" w:eastAsia="Times New Roman" w:hAnsi="Arial" w:cs="Arial"/>
        <w:b/>
      </w:rPr>
    </w:lvl>
  </w:abstractNum>
  <w:abstractNum w:abstractNumId="4" w15:restartNumberingAfterBreak="0">
    <w:nsid w:val="08E13F92"/>
    <w:multiLevelType w:val="hybridMultilevel"/>
    <w:tmpl w:val="A0F45E5E"/>
    <w:lvl w:ilvl="0" w:tplc="01C2BC72">
      <w:start w:val="10"/>
      <w:numFmt w:val="decimal"/>
      <w:lvlText w:val="%1."/>
      <w:lvlJc w:val="left"/>
      <w:pPr>
        <w:ind w:left="810" w:hanging="360"/>
      </w:pPr>
      <w:rPr>
        <w:rFonts w:ascii="Arial" w:eastAsia="Times New Roman" w:hAnsi="Arial" w:cs="Arial"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9E3716F"/>
    <w:multiLevelType w:val="hybridMultilevel"/>
    <w:tmpl w:val="2294050C"/>
    <w:lvl w:ilvl="0" w:tplc="2DAA2A2C">
      <w:start w:val="3"/>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F2A6CC1"/>
    <w:multiLevelType w:val="hybridMultilevel"/>
    <w:tmpl w:val="F5149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A3C36"/>
    <w:multiLevelType w:val="hybridMultilevel"/>
    <w:tmpl w:val="669CE376"/>
    <w:lvl w:ilvl="0" w:tplc="0BC0058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707B9"/>
    <w:multiLevelType w:val="hybridMultilevel"/>
    <w:tmpl w:val="E1589D1A"/>
    <w:lvl w:ilvl="0" w:tplc="98127392">
      <w:start w:val="9"/>
      <w:numFmt w:val="decimal"/>
      <w:lvlText w:val="%1."/>
      <w:lvlJc w:val="left"/>
      <w:pPr>
        <w:ind w:left="780" w:hanging="360"/>
      </w:pPr>
      <w:rPr>
        <w:rFonts w:ascii="Arial" w:eastAsia="Times New Roman" w:hAnsi="Arial" w:cs="Arial"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5DF46F4"/>
    <w:multiLevelType w:val="hybridMultilevel"/>
    <w:tmpl w:val="DFA427C4"/>
    <w:lvl w:ilvl="0" w:tplc="00000003">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B216A"/>
    <w:multiLevelType w:val="hybridMultilevel"/>
    <w:tmpl w:val="A8DA2D5E"/>
    <w:lvl w:ilvl="0" w:tplc="F4982750">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174B5A78"/>
    <w:multiLevelType w:val="hybridMultilevel"/>
    <w:tmpl w:val="32D46824"/>
    <w:lvl w:ilvl="0" w:tplc="4B44CDE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E1175"/>
    <w:multiLevelType w:val="hybridMultilevel"/>
    <w:tmpl w:val="B056518C"/>
    <w:lvl w:ilvl="0" w:tplc="0BC0058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14867"/>
    <w:multiLevelType w:val="hybridMultilevel"/>
    <w:tmpl w:val="62B2BDBA"/>
    <w:lvl w:ilvl="0" w:tplc="D1AAFE2C">
      <w:start w:val="1"/>
      <w:numFmt w:val="decimal"/>
      <w:lvlText w:val="%1."/>
      <w:lvlJc w:val="left"/>
      <w:pPr>
        <w:ind w:left="1200" w:hanging="6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2304C41"/>
    <w:multiLevelType w:val="hybridMultilevel"/>
    <w:tmpl w:val="62B2BDBA"/>
    <w:lvl w:ilvl="0" w:tplc="D1AAFE2C">
      <w:start w:val="1"/>
      <w:numFmt w:val="decimal"/>
      <w:lvlText w:val="%1."/>
      <w:lvlJc w:val="left"/>
      <w:pPr>
        <w:ind w:left="1200" w:hanging="6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52A0620"/>
    <w:multiLevelType w:val="hybridMultilevel"/>
    <w:tmpl w:val="579209E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2BBF71E8"/>
    <w:multiLevelType w:val="hybridMultilevel"/>
    <w:tmpl w:val="551EC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1955ABB"/>
    <w:multiLevelType w:val="hybridMultilevel"/>
    <w:tmpl w:val="28442BFA"/>
    <w:lvl w:ilvl="0" w:tplc="00000004">
      <w:start w:val="1"/>
      <w:numFmt w:val="decimal"/>
      <w:lvlText w:val="%1."/>
      <w:lvlJc w:val="left"/>
      <w:pPr>
        <w:ind w:left="1620" w:hanging="360"/>
      </w:pPr>
      <w:rPr>
        <w:rFonts w:ascii="Arial" w:eastAsia="Times New Roman" w:hAnsi="Arial" w:cs="Arial"/>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6F04FE5"/>
    <w:multiLevelType w:val="hybridMultilevel"/>
    <w:tmpl w:val="7A40728E"/>
    <w:lvl w:ilvl="0" w:tplc="2348F466">
      <w:start w:val="10"/>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96A97"/>
    <w:multiLevelType w:val="hybridMultilevel"/>
    <w:tmpl w:val="0366AFAC"/>
    <w:lvl w:ilvl="0" w:tplc="00000004">
      <w:start w:val="1"/>
      <w:numFmt w:val="decimal"/>
      <w:lvlText w:val="%1."/>
      <w:lvlJc w:val="left"/>
      <w:pPr>
        <w:ind w:left="1560" w:hanging="360"/>
      </w:pPr>
      <w:rPr>
        <w:rFonts w:ascii="Arial" w:eastAsia="Times New Roman" w:hAnsi="Arial" w:cs="Arial"/>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3C716FFE"/>
    <w:multiLevelType w:val="hybridMultilevel"/>
    <w:tmpl w:val="3C8057D0"/>
    <w:lvl w:ilvl="0" w:tplc="0BC0058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1453D"/>
    <w:multiLevelType w:val="hybridMultilevel"/>
    <w:tmpl w:val="A9107C60"/>
    <w:lvl w:ilvl="0" w:tplc="02E6789C">
      <w:start w:val="1"/>
      <w:numFmt w:val="decimal"/>
      <w:lvlText w:val="%1."/>
      <w:lvlJc w:val="left"/>
      <w:pPr>
        <w:ind w:left="720" w:hanging="360"/>
      </w:pPr>
      <w:rPr>
        <w:rFonts w:ascii="Times New Roman" w:eastAsia="Times New Roman" w:hAnsi="Times New Roman" w:cs="Times New Roman"/>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22B00"/>
    <w:multiLevelType w:val="hybridMultilevel"/>
    <w:tmpl w:val="6A3A9568"/>
    <w:lvl w:ilvl="0" w:tplc="A596156E">
      <w:start w:val="1"/>
      <w:numFmt w:val="decimal"/>
      <w:lvlText w:val="%1."/>
      <w:lvlJc w:val="left"/>
      <w:pPr>
        <w:ind w:left="63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A77FF"/>
    <w:multiLevelType w:val="hybridMultilevel"/>
    <w:tmpl w:val="F094F91E"/>
    <w:lvl w:ilvl="0" w:tplc="420AD5D6">
      <w:start w:val="3"/>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2403764"/>
    <w:multiLevelType w:val="hybridMultilevel"/>
    <w:tmpl w:val="94702234"/>
    <w:lvl w:ilvl="0" w:tplc="00000004">
      <w:start w:val="1"/>
      <w:numFmt w:val="decimal"/>
      <w:lvlText w:val="%1."/>
      <w:lvlJc w:val="left"/>
      <w:pPr>
        <w:ind w:left="450" w:hanging="360"/>
      </w:pPr>
      <w:rPr>
        <w:rFonts w:ascii="Arial" w:eastAsia="Times New Roman" w:hAnsi="Arial" w:cs="Arial"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7A22231"/>
    <w:multiLevelType w:val="hybridMultilevel"/>
    <w:tmpl w:val="9754EF2E"/>
    <w:lvl w:ilvl="0" w:tplc="53484132">
      <w:start w:val="6"/>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12353C4"/>
    <w:multiLevelType w:val="hybridMultilevel"/>
    <w:tmpl w:val="68B8C232"/>
    <w:lvl w:ilvl="0" w:tplc="880227A8">
      <w:start w:val="12"/>
      <w:numFmt w:val="decimal"/>
      <w:lvlText w:val="%1."/>
      <w:lvlJc w:val="left"/>
      <w:pPr>
        <w:ind w:left="360" w:hanging="360"/>
      </w:pPr>
      <w:rPr>
        <w:rFonts w:ascii="Arial" w:eastAsia="Times New Roman"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41319A"/>
    <w:multiLevelType w:val="singleLevel"/>
    <w:tmpl w:val="00000004"/>
    <w:lvl w:ilvl="0">
      <w:start w:val="1"/>
      <w:numFmt w:val="decimal"/>
      <w:lvlText w:val="%1."/>
      <w:lvlJc w:val="left"/>
      <w:pPr>
        <w:ind w:left="720" w:hanging="360"/>
      </w:pPr>
      <w:rPr>
        <w:rFonts w:ascii="Arial" w:eastAsia="Times New Roman" w:hAnsi="Arial" w:cs="Arial"/>
        <w:b/>
      </w:rPr>
    </w:lvl>
  </w:abstractNum>
  <w:abstractNum w:abstractNumId="28" w15:restartNumberingAfterBreak="0">
    <w:nsid w:val="636F5733"/>
    <w:multiLevelType w:val="hybridMultilevel"/>
    <w:tmpl w:val="274AB522"/>
    <w:lvl w:ilvl="0" w:tplc="2C10EF6C">
      <w:start w:val="14"/>
      <w:numFmt w:val="decimal"/>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F4100"/>
    <w:multiLevelType w:val="hybridMultilevel"/>
    <w:tmpl w:val="582277C6"/>
    <w:lvl w:ilvl="0" w:tplc="82D6C7B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62F7863"/>
    <w:multiLevelType w:val="hybridMultilevel"/>
    <w:tmpl w:val="5F1E9D46"/>
    <w:lvl w:ilvl="0" w:tplc="1B644D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463A1"/>
    <w:multiLevelType w:val="hybridMultilevel"/>
    <w:tmpl w:val="57189140"/>
    <w:lvl w:ilvl="0" w:tplc="8A3A620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712B0B"/>
    <w:multiLevelType w:val="hybridMultilevel"/>
    <w:tmpl w:val="8B82929C"/>
    <w:lvl w:ilvl="0" w:tplc="8A3A620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D62B1D"/>
    <w:multiLevelType w:val="hybridMultilevel"/>
    <w:tmpl w:val="2F0AF542"/>
    <w:lvl w:ilvl="0" w:tplc="A596156E">
      <w:start w:val="1"/>
      <w:numFmt w:val="decimal"/>
      <w:lvlText w:val="%1."/>
      <w:lvlJc w:val="left"/>
      <w:pPr>
        <w:ind w:left="63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726C4"/>
    <w:multiLevelType w:val="hybridMultilevel"/>
    <w:tmpl w:val="D770805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7FEE1774"/>
    <w:multiLevelType w:val="hybridMultilevel"/>
    <w:tmpl w:val="BEF4362C"/>
    <w:lvl w:ilvl="0" w:tplc="A4BC6C80">
      <w:start w:val="10"/>
      <w:numFmt w:val="decimal"/>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27"/>
  </w:num>
  <w:num w:numId="7">
    <w:abstractNumId w:val="22"/>
  </w:num>
  <w:num w:numId="8">
    <w:abstractNumId w:val="24"/>
  </w:num>
  <w:num w:numId="9">
    <w:abstractNumId w:val="35"/>
  </w:num>
  <w:num w:numId="10">
    <w:abstractNumId w:val="4"/>
  </w:num>
  <w:num w:numId="11">
    <w:abstractNumId w:val="17"/>
  </w:num>
  <w:num w:numId="12">
    <w:abstractNumId w:val="19"/>
  </w:num>
  <w:num w:numId="13">
    <w:abstractNumId w:val="26"/>
  </w:num>
  <w:num w:numId="14">
    <w:abstractNumId w:val="6"/>
  </w:num>
  <w:num w:numId="15">
    <w:abstractNumId w:val="30"/>
  </w:num>
  <w:num w:numId="16">
    <w:abstractNumId w:val="20"/>
  </w:num>
  <w:num w:numId="17">
    <w:abstractNumId w:val="12"/>
  </w:num>
  <w:num w:numId="18">
    <w:abstractNumId w:val="18"/>
  </w:num>
  <w:num w:numId="19">
    <w:abstractNumId w:val="7"/>
  </w:num>
  <w:num w:numId="20">
    <w:abstractNumId w:val="28"/>
  </w:num>
  <w:num w:numId="21">
    <w:abstractNumId w:val="16"/>
  </w:num>
  <w:num w:numId="22">
    <w:abstractNumId w:val="8"/>
  </w:num>
  <w:num w:numId="23">
    <w:abstractNumId w:val="15"/>
  </w:num>
  <w:num w:numId="24">
    <w:abstractNumId w:val="34"/>
  </w:num>
  <w:num w:numId="25">
    <w:abstractNumId w:val="25"/>
  </w:num>
  <w:num w:numId="26">
    <w:abstractNumId w:val="32"/>
  </w:num>
  <w:num w:numId="27">
    <w:abstractNumId w:val="31"/>
  </w:num>
  <w:num w:numId="28">
    <w:abstractNumId w:val="33"/>
  </w:num>
  <w:num w:numId="29">
    <w:abstractNumId w:val="13"/>
  </w:num>
  <w:num w:numId="30">
    <w:abstractNumId w:val="10"/>
  </w:num>
  <w:num w:numId="31">
    <w:abstractNumId w:val="14"/>
  </w:num>
  <w:num w:numId="32">
    <w:abstractNumId w:val="29"/>
  </w:num>
  <w:num w:numId="33">
    <w:abstractNumId w:val="5"/>
  </w:num>
  <w:num w:numId="34">
    <w:abstractNumId w:val="23"/>
  </w:num>
  <w:num w:numId="35">
    <w:abstractNumId w:val="1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9C"/>
    <w:rsid w:val="000007F3"/>
    <w:rsid w:val="000019A5"/>
    <w:rsid w:val="00002522"/>
    <w:rsid w:val="00005D01"/>
    <w:rsid w:val="00011973"/>
    <w:rsid w:val="00013501"/>
    <w:rsid w:val="00014F06"/>
    <w:rsid w:val="00023AF1"/>
    <w:rsid w:val="00024244"/>
    <w:rsid w:val="00027F69"/>
    <w:rsid w:val="000327DA"/>
    <w:rsid w:val="0003349B"/>
    <w:rsid w:val="00035C12"/>
    <w:rsid w:val="000423DF"/>
    <w:rsid w:val="00047ABA"/>
    <w:rsid w:val="0005649C"/>
    <w:rsid w:val="00064653"/>
    <w:rsid w:val="00064A7C"/>
    <w:rsid w:val="0006559C"/>
    <w:rsid w:val="000772EA"/>
    <w:rsid w:val="00077708"/>
    <w:rsid w:val="000778DF"/>
    <w:rsid w:val="00077BB3"/>
    <w:rsid w:val="00080ECD"/>
    <w:rsid w:val="00082072"/>
    <w:rsid w:val="00082D7B"/>
    <w:rsid w:val="000941AA"/>
    <w:rsid w:val="00094A0B"/>
    <w:rsid w:val="00096B79"/>
    <w:rsid w:val="000A2A8D"/>
    <w:rsid w:val="000A390F"/>
    <w:rsid w:val="000B049B"/>
    <w:rsid w:val="000B35E0"/>
    <w:rsid w:val="000B3745"/>
    <w:rsid w:val="000B4E66"/>
    <w:rsid w:val="000C19D3"/>
    <w:rsid w:val="000C374C"/>
    <w:rsid w:val="000C4B52"/>
    <w:rsid w:val="000C6C0F"/>
    <w:rsid w:val="000D345E"/>
    <w:rsid w:val="000D422B"/>
    <w:rsid w:val="000E1C64"/>
    <w:rsid w:val="000E2113"/>
    <w:rsid w:val="000E4A7E"/>
    <w:rsid w:val="000F1147"/>
    <w:rsid w:val="000F6126"/>
    <w:rsid w:val="001023EC"/>
    <w:rsid w:val="00104F6E"/>
    <w:rsid w:val="001076A1"/>
    <w:rsid w:val="0011169E"/>
    <w:rsid w:val="00111B6F"/>
    <w:rsid w:val="00116033"/>
    <w:rsid w:val="0011647B"/>
    <w:rsid w:val="00121F2B"/>
    <w:rsid w:val="0012421E"/>
    <w:rsid w:val="0012449A"/>
    <w:rsid w:val="0012513F"/>
    <w:rsid w:val="00127A1E"/>
    <w:rsid w:val="00130842"/>
    <w:rsid w:val="00135920"/>
    <w:rsid w:val="00137D11"/>
    <w:rsid w:val="001429C5"/>
    <w:rsid w:val="001433CC"/>
    <w:rsid w:val="001506F9"/>
    <w:rsid w:val="00150F88"/>
    <w:rsid w:val="0015542D"/>
    <w:rsid w:val="001568BB"/>
    <w:rsid w:val="00161AB4"/>
    <w:rsid w:val="0016260E"/>
    <w:rsid w:val="001626EE"/>
    <w:rsid w:val="00165AE4"/>
    <w:rsid w:val="00174485"/>
    <w:rsid w:val="001836E9"/>
    <w:rsid w:val="00187907"/>
    <w:rsid w:val="001A505D"/>
    <w:rsid w:val="001A6F9F"/>
    <w:rsid w:val="001A7DFA"/>
    <w:rsid w:val="001B0F58"/>
    <w:rsid w:val="001B147A"/>
    <w:rsid w:val="001B171E"/>
    <w:rsid w:val="001B65AC"/>
    <w:rsid w:val="001C0F13"/>
    <w:rsid w:val="001C397C"/>
    <w:rsid w:val="001C3E0E"/>
    <w:rsid w:val="001C509B"/>
    <w:rsid w:val="001C5A7C"/>
    <w:rsid w:val="001C685F"/>
    <w:rsid w:val="001D55F5"/>
    <w:rsid w:val="001E3478"/>
    <w:rsid w:val="001F1E05"/>
    <w:rsid w:val="001F1FAE"/>
    <w:rsid w:val="001F3ADF"/>
    <w:rsid w:val="001F6D74"/>
    <w:rsid w:val="00207544"/>
    <w:rsid w:val="00213734"/>
    <w:rsid w:val="00213A8B"/>
    <w:rsid w:val="002159D7"/>
    <w:rsid w:val="0022038D"/>
    <w:rsid w:val="00226E6C"/>
    <w:rsid w:val="00232D1A"/>
    <w:rsid w:val="00232D53"/>
    <w:rsid w:val="0023371E"/>
    <w:rsid w:val="0023714E"/>
    <w:rsid w:val="00237657"/>
    <w:rsid w:val="00240228"/>
    <w:rsid w:val="00242D7C"/>
    <w:rsid w:val="00252039"/>
    <w:rsid w:val="00255543"/>
    <w:rsid w:val="002567DD"/>
    <w:rsid w:val="00257E74"/>
    <w:rsid w:val="00263AF4"/>
    <w:rsid w:val="00270142"/>
    <w:rsid w:val="00273446"/>
    <w:rsid w:val="00275876"/>
    <w:rsid w:val="002758D4"/>
    <w:rsid w:val="00276AB4"/>
    <w:rsid w:val="00281847"/>
    <w:rsid w:val="00284C0B"/>
    <w:rsid w:val="0028567A"/>
    <w:rsid w:val="002859BF"/>
    <w:rsid w:val="002860E2"/>
    <w:rsid w:val="00290FE7"/>
    <w:rsid w:val="0029266E"/>
    <w:rsid w:val="0029273E"/>
    <w:rsid w:val="00292FC2"/>
    <w:rsid w:val="002935C8"/>
    <w:rsid w:val="002A08AC"/>
    <w:rsid w:val="002A25B6"/>
    <w:rsid w:val="002A3A03"/>
    <w:rsid w:val="002A45DC"/>
    <w:rsid w:val="002B02A8"/>
    <w:rsid w:val="002B0CC8"/>
    <w:rsid w:val="002B26C9"/>
    <w:rsid w:val="002B38AB"/>
    <w:rsid w:val="002B5E27"/>
    <w:rsid w:val="002B6AA3"/>
    <w:rsid w:val="002C7F0E"/>
    <w:rsid w:val="002D0BDC"/>
    <w:rsid w:val="002D25D7"/>
    <w:rsid w:val="002D6538"/>
    <w:rsid w:val="002D6917"/>
    <w:rsid w:val="002E1892"/>
    <w:rsid w:val="002E3BC0"/>
    <w:rsid w:val="002E4F4B"/>
    <w:rsid w:val="002E5998"/>
    <w:rsid w:val="002F0441"/>
    <w:rsid w:val="002F2C40"/>
    <w:rsid w:val="002F2C66"/>
    <w:rsid w:val="002F31C6"/>
    <w:rsid w:val="002F4EF2"/>
    <w:rsid w:val="002F555A"/>
    <w:rsid w:val="002F5842"/>
    <w:rsid w:val="002F6AF1"/>
    <w:rsid w:val="00300F02"/>
    <w:rsid w:val="00303411"/>
    <w:rsid w:val="0030694C"/>
    <w:rsid w:val="003151FD"/>
    <w:rsid w:val="00325727"/>
    <w:rsid w:val="003310CE"/>
    <w:rsid w:val="00333183"/>
    <w:rsid w:val="00334E48"/>
    <w:rsid w:val="00336E5F"/>
    <w:rsid w:val="003401A9"/>
    <w:rsid w:val="00344928"/>
    <w:rsid w:val="00344F1D"/>
    <w:rsid w:val="00345FF2"/>
    <w:rsid w:val="0035071B"/>
    <w:rsid w:val="003513B6"/>
    <w:rsid w:val="003630D9"/>
    <w:rsid w:val="003707C2"/>
    <w:rsid w:val="00371C58"/>
    <w:rsid w:val="0037686A"/>
    <w:rsid w:val="00384AB9"/>
    <w:rsid w:val="003863CC"/>
    <w:rsid w:val="003873B7"/>
    <w:rsid w:val="00387908"/>
    <w:rsid w:val="0039156E"/>
    <w:rsid w:val="00394F52"/>
    <w:rsid w:val="003960EB"/>
    <w:rsid w:val="003A20E4"/>
    <w:rsid w:val="003A358A"/>
    <w:rsid w:val="003A35ED"/>
    <w:rsid w:val="003B3264"/>
    <w:rsid w:val="003B3B6D"/>
    <w:rsid w:val="003B5137"/>
    <w:rsid w:val="003B7E95"/>
    <w:rsid w:val="003D05C0"/>
    <w:rsid w:val="003D31B0"/>
    <w:rsid w:val="003D7B09"/>
    <w:rsid w:val="003E34E7"/>
    <w:rsid w:val="003E5CD1"/>
    <w:rsid w:val="003E7C54"/>
    <w:rsid w:val="003F1575"/>
    <w:rsid w:val="003F2DD3"/>
    <w:rsid w:val="003F44D9"/>
    <w:rsid w:val="00401B02"/>
    <w:rsid w:val="00402441"/>
    <w:rsid w:val="0040393E"/>
    <w:rsid w:val="00405B7B"/>
    <w:rsid w:val="00406637"/>
    <w:rsid w:val="00410DFC"/>
    <w:rsid w:val="00413FEE"/>
    <w:rsid w:val="00421062"/>
    <w:rsid w:val="004217FF"/>
    <w:rsid w:val="00422CD8"/>
    <w:rsid w:val="00422DB0"/>
    <w:rsid w:val="00422F18"/>
    <w:rsid w:val="00423E42"/>
    <w:rsid w:val="00425EE2"/>
    <w:rsid w:val="00431FAE"/>
    <w:rsid w:val="0043398A"/>
    <w:rsid w:val="00434E8C"/>
    <w:rsid w:val="0043511D"/>
    <w:rsid w:val="00436862"/>
    <w:rsid w:val="004376A1"/>
    <w:rsid w:val="004377C3"/>
    <w:rsid w:val="004405EF"/>
    <w:rsid w:val="00440AB6"/>
    <w:rsid w:val="00440AF8"/>
    <w:rsid w:val="00440EBF"/>
    <w:rsid w:val="00441C08"/>
    <w:rsid w:val="00442AC2"/>
    <w:rsid w:val="00450979"/>
    <w:rsid w:val="00453553"/>
    <w:rsid w:val="0045376D"/>
    <w:rsid w:val="00454A97"/>
    <w:rsid w:val="00455DF6"/>
    <w:rsid w:val="00457BE5"/>
    <w:rsid w:val="0046278E"/>
    <w:rsid w:val="004645BE"/>
    <w:rsid w:val="004676A5"/>
    <w:rsid w:val="00471926"/>
    <w:rsid w:val="00481A14"/>
    <w:rsid w:val="00483664"/>
    <w:rsid w:val="00493583"/>
    <w:rsid w:val="00493B75"/>
    <w:rsid w:val="00493FC7"/>
    <w:rsid w:val="00496521"/>
    <w:rsid w:val="004979F1"/>
    <w:rsid w:val="004A2D00"/>
    <w:rsid w:val="004A5323"/>
    <w:rsid w:val="004A7226"/>
    <w:rsid w:val="004B143D"/>
    <w:rsid w:val="004B4396"/>
    <w:rsid w:val="004B4801"/>
    <w:rsid w:val="004B5A60"/>
    <w:rsid w:val="004B5AA1"/>
    <w:rsid w:val="004B7130"/>
    <w:rsid w:val="004C089C"/>
    <w:rsid w:val="004C4DFC"/>
    <w:rsid w:val="004C71E1"/>
    <w:rsid w:val="004C776C"/>
    <w:rsid w:val="004D0A1C"/>
    <w:rsid w:val="004D327C"/>
    <w:rsid w:val="004D3336"/>
    <w:rsid w:val="004D48DB"/>
    <w:rsid w:val="004E07DF"/>
    <w:rsid w:val="004E52FD"/>
    <w:rsid w:val="004E6AD1"/>
    <w:rsid w:val="004F13BB"/>
    <w:rsid w:val="004F1B08"/>
    <w:rsid w:val="004F526D"/>
    <w:rsid w:val="004F6436"/>
    <w:rsid w:val="004F7439"/>
    <w:rsid w:val="00502527"/>
    <w:rsid w:val="0050423A"/>
    <w:rsid w:val="0050481B"/>
    <w:rsid w:val="00504A4A"/>
    <w:rsid w:val="00504AED"/>
    <w:rsid w:val="0051008F"/>
    <w:rsid w:val="0051142E"/>
    <w:rsid w:val="00512653"/>
    <w:rsid w:val="00512CC4"/>
    <w:rsid w:val="005219CF"/>
    <w:rsid w:val="0052671C"/>
    <w:rsid w:val="0053162D"/>
    <w:rsid w:val="0053604D"/>
    <w:rsid w:val="0053612E"/>
    <w:rsid w:val="0053641B"/>
    <w:rsid w:val="00536866"/>
    <w:rsid w:val="00536CAD"/>
    <w:rsid w:val="005400DA"/>
    <w:rsid w:val="00542712"/>
    <w:rsid w:val="00547768"/>
    <w:rsid w:val="00554FC7"/>
    <w:rsid w:val="00557E21"/>
    <w:rsid w:val="00562D8D"/>
    <w:rsid w:val="005677C2"/>
    <w:rsid w:val="00574771"/>
    <w:rsid w:val="00581044"/>
    <w:rsid w:val="00582FEB"/>
    <w:rsid w:val="005833CF"/>
    <w:rsid w:val="00583988"/>
    <w:rsid w:val="0058642B"/>
    <w:rsid w:val="00592021"/>
    <w:rsid w:val="005961B7"/>
    <w:rsid w:val="00596BD7"/>
    <w:rsid w:val="00597312"/>
    <w:rsid w:val="005A0FE3"/>
    <w:rsid w:val="005A12D9"/>
    <w:rsid w:val="005A18EB"/>
    <w:rsid w:val="005A5DC8"/>
    <w:rsid w:val="005A6485"/>
    <w:rsid w:val="005B2AD4"/>
    <w:rsid w:val="005B3AE9"/>
    <w:rsid w:val="005B47C0"/>
    <w:rsid w:val="005B6B4C"/>
    <w:rsid w:val="005C3CCB"/>
    <w:rsid w:val="005C4B55"/>
    <w:rsid w:val="005C5D2C"/>
    <w:rsid w:val="005C61CE"/>
    <w:rsid w:val="005C6ECA"/>
    <w:rsid w:val="005C7CF3"/>
    <w:rsid w:val="005D0FB0"/>
    <w:rsid w:val="005D571E"/>
    <w:rsid w:val="005E17E9"/>
    <w:rsid w:val="005E6C0E"/>
    <w:rsid w:val="005F06E3"/>
    <w:rsid w:val="005F15E4"/>
    <w:rsid w:val="005F2B3C"/>
    <w:rsid w:val="005F4AC6"/>
    <w:rsid w:val="005F6659"/>
    <w:rsid w:val="006002E5"/>
    <w:rsid w:val="0060106B"/>
    <w:rsid w:val="00604D5B"/>
    <w:rsid w:val="0060785F"/>
    <w:rsid w:val="00614960"/>
    <w:rsid w:val="00622213"/>
    <w:rsid w:val="0062276D"/>
    <w:rsid w:val="00627A5B"/>
    <w:rsid w:val="006341C3"/>
    <w:rsid w:val="0063484A"/>
    <w:rsid w:val="00636477"/>
    <w:rsid w:val="00637394"/>
    <w:rsid w:val="00644C83"/>
    <w:rsid w:val="0064792A"/>
    <w:rsid w:val="00652BE4"/>
    <w:rsid w:val="006543D8"/>
    <w:rsid w:val="00655F0C"/>
    <w:rsid w:val="006569DD"/>
    <w:rsid w:val="0067536D"/>
    <w:rsid w:val="00680AEE"/>
    <w:rsid w:val="00696F07"/>
    <w:rsid w:val="006A04C7"/>
    <w:rsid w:val="006A0A93"/>
    <w:rsid w:val="006A6623"/>
    <w:rsid w:val="006A66EA"/>
    <w:rsid w:val="006A736F"/>
    <w:rsid w:val="006B6783"/>
    <w:rsid w:val="006B75D3"/>
    <w:rsid w:val="006C22D7"/>
    <w:rsid w:val="006C3746"/>
    <w:rsid w:val="006D59E8"/>
    <w:rsid w:val="006D66CF"/>
    <w:rsid w:val="006D6742"/>
    <w:rsid w:val="006E5D3C"/>
    <w:rsid w:val="006E68CB"/>
    <w:rsid w:val="006F08F4"/>
    <w:rsid w:val="006F0CD1"/>
    <w:rsid w:val="006F4D1A"/>
    <w:rsid w:val="006F5B91"/>
    <w:rsid w:val="006F6A9C"/>
    <w:rsid w:val="006F730D"/>
    <w:rsid w:val="00704EB9"/>
    <w:rsid w:val="0070643D"/>
    <w:rsid w:val="00706929"/>
    <w:rsid w:val="00710ABD"/>
    <w:rsid w:val="00710CBD"/>
    <w:rsid w:val="007154B9"/>
    <w:rsid w:val="00717383"/>
    <w:rsid w:val="007202B7"/>
    <w:rsid w:val="00722728"/>
    <w:rsid w:val="00731E8D"/>
    <w:rsid w:val="007322DB"/>
    <w:rsid w:val="00733ED3"/>
    <w:rsid w:val="00734D49"/>
    <w:rsid w:val="00735D84"/>
    <w:rsid w:val="00740BF8"/>
    <w:rsid w:val="00741954"/>
    <w:rsid w:val="00746C59"/>
    <w:rsid w:val="00752D53"/>
    <w:rsid w:val="00754AFE"/>
    <w:rsid w:val="00756F14"/>
    <w:rsid w:val="007607B9"/>
    <w:rsid w:val="00760E48"/>
    <w:rsid w:val="00762D93"/>
    <w:rsid w:val="007759B7"/>
    <w:rsid w:val="00776134"/>
    <w:rsid w:val="007837D5"/>
    <w:rsid w:val="00786683"/>
    <w:rsid w:val="00792430"/>
    <w:rsid w:val="0079386C"/>
    <w:rsid w:val="00794C70"/>
    <w:rsid w:val="0079759C"/>
    <w:rsid w:val="007B42E8"/>
    <w:rsid w:val="007B5162"/>
    <w:rsid w:val="007B6782"/>
    <w:rsid w:val="007B6CC3"/>
    <w:rsid w:val="007B781E"/>
    <w:rsid w:val="007C3726"/>
    <w:rsid w:val="007D1962"/>
    <w:rsid w:val="007D23CD"/>
    <w:rsid w:val="007D4AE8"/>
    <w:rsid w:val="007D6662"/>
    <w:rsid w:val="007E4548"/>
    <w:rsid w:val="007E5180"/>
    <w:rsid w:val="007E5408"/>
    <w:rsid w:val="007E5DF6"/>
    <w:rsid w:val="007F0DFA"/>
    <w:rsid w:val="007F1D64"/>
    <w:rsid w:val="007F1DF2"/>
    <w:rsid w:val="008023D5"/>
    <w:rsid w:val="00805BF0"/>
    <w:rsid w:val="00806420"/>
    <w:rsid w:val="008137A7"/>
    <w:rsid w:val="0081385F"/>
    <w:rsid w:val="00815057"/>
    <w:rsid w:val="00817F51"/>
    <w:rsid w:val="008205E3"/>
    <w:rsid w:val="00822066"/>
    <w:rsid w:val="008244E2"/>
    <w:rsid w:val="008248A6"/>
    <w:rsid w:val="0083007E"/>
    <w:rsid w:val="00832705"/>
    <w:rsid w:val="00834DAE"/>
    <w:rsid w:val="008372CF"/>
    <w:rsid w:val="00837EE9"/>
    <w:rsid w:val="00842B8B"/>
    <w:rsid w:val="008434C0"/>
    <w:rsid w:val="008443B7"/>
    <w:rsid w:val="0084768C"/>
    <w:rsid w:val="00847695"/>
    <w:rsid w:val="0085066B"/>
    <w:rsid w:val="00853D72"/>
    <w:rsid w:val="00854779"/>
    <w:rsid w:val="008570BA"/>
    <w:rsid w:val="00857269"/>
    <w:rsid w:val="0086284A"/>
    <w:rsid w:val="008725A8"/>
    <w:rsid w:val="0087260C"/>
    <w:rsid w:val="00881951"/>
    <w:rsid w:val="0089199E"/>
    <w:rsid w:val="00892B7C"/>
    <w:rsid w:val="008A003C"/>
    <w:rsid w:val="008A1691"/>
    <w:rsid w:val="008A1EDD"/>
    <w:rsid w:val="008A2E01"/>
    <w:rsid w:val="008B190A"/>
    <w:rsid w:val="008B54E6"/>
    <w:rsid w:val="008B61E0"/>
    <w:rsid w:val="008C182A"/>
    <w:rsid w:val="008C231B"/>
    <w:rsid w:val="008C2404"/>
    <w:rsid w:val="008C5D1D"/>
    <w:rsid w:val="008D2F6D"/>
    <w:rsid w:val="008E38F5"/>
    <w:rsid w:val="008E48C1"/>
    <w:rsid w:val="008E5ADE"/>
    <w:rsid w:val="008E7AF7"/>
    <w:rsid w:val="008F0812"/>
    <w:rsid w:val="008F4C61"/>
    <w:rsid w:val="00900379"/>
    <w:rsid w:val="009024D5"/>
    <w:rsid w:val="00902A41"/>
    <w:rsid w:val="009104FB"/>
    <w:rsid w:val="00913147"/>
    <w:rsid w:val="009141F9"/>
    <w:rsid w:val="00914B48"/>
    <w:rsid w:val="00916254"/>
    <w:rsid w:val="0091762C"/>
    <w:rsid w:val="009213E8"/>
    <w:rsid w:val="009239FC"/>
    <w:rsid w:val="00924959"/>
    <w:rsid w:val="00931FCB"/>
    <w:rsid w:val="00933E8F"/>
    <w:rsid w:val="00935D7D"/>
    <w:rsid w:val="00937431"/>
    <w:rsid w:val="00941847"/>
    <w:rsid w:val="00946AB0"/>
    <w:rsid w:val="00950BCF"/>
    <w:rsid w:val="009542AD"/>
    <w:rsid w:val="00960148"/>
    <w:rsid w:val="009711B9"/>
    <w:rsid w:val="00976BA0"/>
    <w:rsid w:val="00980DF2"/>
    <w:rsid w:val="00981BEF"/>
    <w:rsid w:val="00982DEE"/>
    <w:rsid w:val="009832D0"/>
    <w:rsid w:val="00985B57"/>
    <w:rsid w:val="00987088"/>
    <w:rsid w:val="009872D1"/>
    <w:rsid w:val="00995D1A"/>
    <w:rsid w:val="00996F78"/>
    <w:rsid w:val="009970C9"/>
    <w:rsid w:val="009A06F6"/>
    <w:rsid w:val="009A2BD6"/>
    <w:rsid w:val="009A5CF1"/>
    <w:rsid w:val="009A6099"/>
    <w:rsid w:val="009A6214"/>
    <w:rsid w:val="009A7D22"/>
    <w:rsid w:val="009B44B2"/>
    <w:rsid w:val="009C1145"/>
    <w:rsid w:val="009C1897"/>
    <w:rsid w:val="009C24D4"/>
    <w:rsid w:val="009C3DD4"/>
    <w:rsid w:val="009C6487"/>
    <w:rsid w:val="009C790A"/>
    <w:rsid w:val="009D11B6"/>
    <w:rsid w:val="009D31E9"/>
    <w:rsid w:val="009D4E13"/>
    <w:rsid w:val="009D5884"/>
    <w:rsid w:val="009D7BB6"/>
    <w:rsid w:val="009E1B7D"/>
    <w:rsid w:val="009E1BCF"/>
    <w:rsid w:val="009E25E3"/>
    <w:rsid w:val="009E56C3"/>
    <w:rsid w:val="009E6ABB"/>
    <w:rsid w:val="009E7F02"/>
    <w:rsid w:val="009F3FF1"/>
    <w:rsid w:val="00A05645"/>
    <w:rsid w:val="00A0623F"/>
    <w:rsid w:val="00A079F9"/>
    <w:rsid w:val="00A163B0"/>
    <w:rsid w:val="00A169B5"/>
    <w:rsid w:val="00A16B75"/>
    <w:rsid w:val="00A211C7"/>
    <w:rsid w:val="00A22597"/>
    <w:rsid w:val="00A30C2E"/>
    <w:rsid w:val="00A33F99"/>
    <w:rsid w:val="00A3536A"/>
    <w:rsid w:val="00A412DD"/>
    <w:rsid w:val="00A41FC6"/>
    <w:rsid w:val="00A462CC"/>
    <w:rsid w:val="00A50913"/>
    <w:rsid w:val="00A5504F"/>
    <w:rsid w:val="00A61861"/>
    <w:rsid w:val="00A62BE6"/>
    <w:rsid w:val="00A631B6"/>
    <w:rsid w:val="00A656D4"/>
    <w:rsid w:val="00A65CDD"/>
    <w:rsid w:val="00A66146"/>
    <w:rsid w:val="00A66A7B"/>
    <w:rsid w:val="00A70FD5"/>
    <w:rsid w:val="00A74E63"/>
    <w:rsid w:val="00A83AD7"/>
    <w:rsid w:val="00A83F96"/>
    <w:rsid w:val="00A85F58"/>
    <w:rsid w:val="00A864C7"/>
    <w:rsid w:val="00A86CB9"/>
    <w:rsid w:val="00A905C1"/>
    <w:rsid w:val="00A90E32"/>
    <w:rsid w:val="00A90FFA"/>
    <w:rsid w:val="00A93DF9"/>
    <w:rsid w:val="00A9476F"/>
    <w:rsid w:val="00AA02D2"/>
    <w:rsid w:val="00AA0E63"/>
    <w:rsid w:val="00AA1A4E"/>
    <w:rsid w:val="00AA3DB2"/>
    <w:rsid w:val="00AA41D0"/>
    <w:rsid w:val="00AA5149"/>
    <w:rsid w:val="00AA756A"/>
    <w:rsid w:val="00AB1A7B"/>
    <w:rsid w:val="00AB3728"/>
    <w:rsid w:val="00AB3B8B"/>
    <w:rsid w:val="00AC0666"/>
    <w:rsid w:val="00AD2A6F"/>
    <w:rsid w:val="00AE3464"/>
    <w:rsid w:val="00AF394D"/>
    <w:rsid w:val="00AF756C"/>
    <w:rsid w:val="00B04BA0"/>
    <w:rsid w:val="00B116A1"/>
    <w:rsid w:val="00B12FE8"/>
    <w:rsid w:val="00B17F9F"/>
    <w:rsid w:val="00B23625"/>
    <w:rsid w:val="00B27C9D"/>
    <w:rsid w:val="00B35024"/>
    <w:rsid w:val="00B37EAD"/>
    <w:rsid w:val="00B40637"/>
    <w:rsid w:val="00B45714"/>
    <w:rsid w:val="00B5179E"/>
    <w:rsid w:val="00B51940"/>
    <w:rsid w:val="00B52D20"/>
    <w:rsid w:val="00B562AF"/>
    <w:rsid w:val="00B5682F"/>
    <w:rsid w:val="00B56E84"/>
    <w:rsid w:val="00B648EA"/>
    <w:rsid w:val="00B65034"/>
    <w:rsid w:val="00B733C0"/>
    <w:rsid w:val="00B759E6"/>
    <w:rsid w:val="00B80A9A"/>
    <w:rsid w:val="00B83196"/>
    <w:rsid w:val="00B8394F"/>
    <w:rsid w:val="00B84AD9"/>
    <w:rsid w:val="00B8595C"/>
    <w:rsid w:val="00B85F71"/>
    <w:rsid w:val="00B92933"/>
    <w:rsid w:val="00B95ED1"/>
    <w:rsid w:val="00BA0A9B"/>
    <w:rsid w:val="00BA15BA"/>
    <w:rsid w:val="00BA1F5B"/>
    <w:rsid w:val="00BA48D4"/>
    <w:rsid w:val="00BA57B1"/>
    <w:rsid w:val="00BB418D"/>
    <w:rsid w:val="00BC2ACC"/>
    <w:rsid w:val="00BC3177"/>
    <w:rsid w:val="00BC52DA"/>
    <w:rsid w:val="00BE4346"/>
    <w:rsid w:val="00BE6C5F"/>
    <w:rsid w:val="00BF1700"/>
    <w:rsid w:val="00BF4FBE"/>
    <w:rsid w:val="00BF5B21"/>
    <w:rsid w:val="00BF6E69"/>
    <w:rsid w:val="00C00BE4"/>
    <w:rsid w:val="00C01BD4"/>
    <w:rsid w:val="00C02826"/>
    <w:rsid w:val="00C066E3"/>
    <w:rsid w:val="00C107DC"/>
    <w:rsid w:val="00C1238C"/>
    <w:rsid w:val="00C17311"/>
    <w:rsid w:val="00C17505"/>
    <w:rsid w:val="00C2054E"/>
    <w:rsid w:val="00C20A7A"/>
    <w:rsid w:val="00C279FD"/>
    <w:rsid w:val="00C3063D"/>
    <w:rsid w:val="00C3098E"/>
    <w:rsid w:val="00C33619"/>
    <w:rsid w:val="00C34692"/>
    <w:rsid w:val="00C358DF"/>
    <w:rsid w:val="00C360D7"/>
    <w:rsid w:val="00C53609"/>
    <w:rsid w:val="00C57DC2"/>
    <w:rsid w:val="00C74791"/>
    <w:rsid w:val="00C75BCC"/>
    <w:rsid w:val="00C76E6E"/>
    <w:rsid w:val="00C77840"/>
    <w:rsid w:val="00C83C9B"/>
    <w:rsid w:val="00C83FD9"/>
    <w:rsid w:val="00CA5089"/>
    <w:rsid w:val="00CA62E3"/>
    <w:rsid w:val="00CA7327"/>
    <w:rsid w:val="00CB25E5"/>
    <w:rsid w:val="00CB2E5C"/>
    <w:rsid w:val="00CB455D"/>
    <w:rsid w:val="00CC0AA9"/>
    <w:rsid w:val="00CC2581"/>
    <w:rsid w:val="00CC535D"/>
    <w:rsid w:val="00CD26EF"/>
    <w:rsid w:val="00CD2B43"/>
    <w:rsid w:val="00CD2F41"/>
    <w:rsid w:val="00CE0EA9"/>
    <w:rsid w:val="00CE14C0"/>
    <w:rsid w:val="00CE17A8"/>
    <w:rsid w:val="00CE184D"/>
    <w:rsid w:val="00CE283B"/>
    <w:rsid w:val="00CE689B"/>
    <w:rsid w:val="00CF4C74"/>
    <w:rsid w:val="00CF53B4"/>
    <w:rsid w:val="00D06060"/>
    <w:rsid w:val="00D078CA"/>
    <w:rsid w:val="00D12C5B"/>
    <w:rsid w:val="00D12D42"/>
    <w:rsid w:val="00D154F1"/>
    <w:rsid w:val="00D22483"/>
    <w:rsid w:val="00D24CB7"/>
    <w:rsid w:val="00D256AB"/>
    <w:rsid w:val="00D26ACD"/>
    <w:rsid w:val="00D316E0"/>
    <w:rsid w:val="00D33E2D"/>
    <w:rsid w:val="00D37E83"/>
    <w:rsid w:val="00D46F0D"/>
    <w:rsid w:val="00D52AE5"/>
    <w:rsid w:val="00D55C86"/>
    <w:rsid w:val="00D56C1E"/>
    <w:rsid w:val="00D608D3"/>
    <w:rsid w:val="00D758B7"/>
    <w:rsid w:val="00D81BE5"/>
    <w:rsid w:val="00D873A9"/>
    <w:rsid w:val="00D87D11"/>
    <w:rsid w:val="00DA0108"/>
    <w:rsid w:val="00DB0B38"/>
    <w:rsid w:val="00DB21CF"/>
    <w:rsid w:val="00DC1A2A"/>
    <w:rsid w:val="00DC20AF"/>
    <w:rsid w:val="00DC4AC1"/>
    <w:rsid w:val="00DD04E3"/>
    <w:rsid w:val="00DD1012"/>
    <w:rsid w:val="00DD12CD"/>
    <w:rsid w:val="00DD38BC"/>
    <w:rsid w:val="00DD3D21"/>
    <w:rsid w:val="00DD67BC"/>
    <w:rsid w:val="00DD73D1"/>
    <w:rsid w:val="00DE360F"/>
    <w:rsid w:val="00DE4A9D"/>
    <w:rsid w:val="00DE6D7E"/>
    <w:rsid w:val="00DE7F26"/>
    <w:rsid w:val="00DF0C5B"/>
    <w:rsid w:val="00DF1CFA"/>
    <w:rsid w:val="00DF4781"/>
    <w:rsid w:val="00E05569"/>
    <w:rsid w:val="00E05CB8"/>
    <w:rsid w:val="00E0733C"/>
    <w:rsid w:val="00E07530"/>
    <w:rsid w:val="00E10321"/>
    <w:rsid w:val="00E11DED"/>
    <w:rsid w:val="00E11F3D"/>
    <w:rsid w:val="00E11FC6"/>
    <w:rsid w:val="00E14C02"/>
    <w:rsid w:val="00E2171D"/>
    <w:rsid w:val="00E23222"/>
    <w:rsid w:val="00E31154"/>
    <w:rsid w:val="00E322E9"/>
    <w:rsid w:val="00E3395B"/>
    <w:rsid w:val="00E3443F"/>
    <w:rsid w:val="00E34D45"/>
    <w:rsid w:val="00E3522C"/>
    <w:rsid w:val="00E3602B"/>
    <w:rsid w:val="00E36D65"/>
    <w:rsid w:val="00E37CC2"/>
    <w:rsid w:val="00E41825"/>
    <w:rsid w:val="00E53C4E"/>
    <w:rsid w:val="00E54920"/>
    <w:rsid w:val="00E54D3D"/>
    <w:rsid w:val="00E60E1F"/>
    <w:rsid w:val="00E60E87"/>
    <w:rsid w:val="00E61252"/>
    <w:rsid w:val="00E63461"/>
    <w:rsid w:val="00E64A65"/>
    <w:rsid w:val="00E64CCB"/>
    <w:rsid w:val="00E66140"/>
    <w:rsid w:val="00E7091A"/>
    <w:rsid w:val="00E711BD"/>
    <w:rsid w:val="00E71B92"/>
    <w:rsid w:val="00E71C4E"/>
    <w:rsid w:val="00E72AA9"/>
    <w:rsid w:val="00E73504"/>
    <w:rsid w:val="00E738E8"/>
    <w:rsid w:val="00E74902"/>
    <w:rsid w:val="00E74FBE"/>
    <w:rsid w:val="00E75016"/>
    <w:rsid w:val="00E7578D"/>
    <w:rsid w:val="00E81B13"/>
    <w:rsid w:val="00E82F09"/>
    <w:rsid w:val="00E84462"/>
    <w:rsid w:val="00E84D31"/>
    <w:rsid w:val="00E8782A"/>
    <w:rsid w:val="00E93531"/>
    <w:rsid w:val="00E93791"/>
    <w:rsid w:val="00E94B68"/>
    <w:rsid w:val="00E95358"/>
    <w:rsid w:val="00E962E5"/>
    <w:rsid w:val="00EA3E2C"/>
    <w:rsid w:val="00EA4F88"/>
    <w:rsid w:val="00EA50D8"/>
    <w:rsid w:val="00EB054B"/>
    <w:rsid w:val="00EB12D4"/>
    <w:rsid w:val="00EB13BD"/>
    <w:rsid w:val="00EC0343"/>
    <w:rsid w:val="00EC3CF6"/>
    <w:rsid w:val="00ED0A89"/>
    <w:rsid w:val="00ED11E7"/>
    <w:rsid w:val="00ED1F87"/>
    <w:rsid w:val="00ED5756"/>
    <w:rsid w:val="00ED7212"/>
    <w:rsid w:val="00EE2741"/>
    <w:rsid w:val="00EF4FC0"/>
    <w:rsid w:val="00F003E8"/>
    <w:rsid w:val="00F03ACA"/>
    <w:rsid w:val="00F05CA2"/>
    <w:rsid w:val="00F13EDC"/>
    <w:rsid w:val="00F2028E"/>
    <w:rsid w:val="00F20861"/>
    <w:rsid w:val="00F22D7E"/>
    <w:rsid w:val="00F32B9E"/>
    <w:rsid w:val="00F36038"/>
    <w:rsid w:val="00F4129A"/>
    <w:rsid w:val="00F50602"/>
    <w:rsid w:val="00F52118"/>
    <w:rsid w:val="00F54544"/>
    <w:rsid w:val="00F553EE"/>
    <w:rsid w:val="00F565AF"/>
    <w:rsid w:val="00F56EA0"/>
    <w:rsid w:val="00F60AAB"/>
    <w:rsid w:val="00F628B7"/>
    <w:rsid w:val="00F63466"/>
    <w:rsid w:val="00F63831"/>
    <w:rsid w:val="00F70A91"/>
    <w:rsid w:val="00F71A9E"/>
    <w:rsid w:val="00F71B76"/>
    <w:rsid w:val="00F72684"/>
    <w:rsid w:val="00F75E8E"/>
    <w:rsid w:val="00F766D7"/>
    <w:rsid w:val="00F81296"/>
    <w:rsid w:val="00F81D6C"/>
    <w:rsid w:val="00F917F9"/>
    <w:rsid w:val="00F91CC4"/>
    <w:rsid w:val="00F937E3"/>
    <w:rsid w:val="00F967C6"/>
    <w:rsid w:val="00F9727B"/>
    <w:rsid w:val="00FA00E4"/>
    <w:rsid w:val="00FA2556"/>
    <w:rsid w:val="00FA4F04"/>
    <w:rsid w:val="00FA56D6"/>
    <w:rsid w:val="00FA6ED4"/>
    <w:rsid w:val="00FB62D7"/>
    <w:rsid w:val="00FC1275"/>
    <w:rsid w:val="00FC1E0F"/>
    <w:rsid w:val="00FC2C04"/>
    <w:rsid w:val="00FC3AFD"/>
    <w:rsid w:val="00FD0CAC"/>
    <w:rsid w:val="00FD3D4E"/>
    <w:rsid w:val="00FD4D2A"/>
    <w:rsid w:val="00FE0C12"/>
    <w:rsid w:val="00FE20DB"/>
    <w:rsid w:val="00FE3791"/>
    <w:rsid w:val="00FE4521"/>
    <w:rsid w:val="00FE54E4"/>
    <w:rsid w:val="00FF09D6"/>
    <w:rsid w:val="00FF42D4"/>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121AC8"/>
  <w15:chartTrackingRefBased/>
  <w15:docId w15:val="{0AA85AD2-897F-4D93-9543-EAFCBB04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ind w:left="5040" w:firstLine="0"/>
      <w:outlineLvl w:val="1"/>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i/>
    </w:rPr>
  </w:style>
  <w:style w:type="character" w:customStyle="1" w:styleId="WW8Num2z1">
    <w:name w:val="WW8Num2z1"/>
    <w:rPr>
      <w:rFonts w:ascii="Arial" w:eastAsia="Times New Roman" w:hAnsi="Arial" w:cs="Arial"/>
      <w:b/>
      <w:i w:val="0"/>
    </w:rPr>
  </w:style>
  <w:style w:type="character" w:customStyle="1" w:styleId="WW8Num2z4">
    <w:name w:val="WW8Num2z4"/>
    <w:rPr>
      <w:b/>
    </w:rPr>
  </w:style>
  <w:style w:type="character" w:customStyle="1" w:styleId="WW8Num3z0">
    <w:name w:val="WW8Num3z0"/>
    <w:rPr>
      <w:b/>
    </w:rPr>
  </w:style>
  <w:style w:type="character" w:customStyle="1" w:styleId="WW8Num4z0">
    <w:name w:val="WW8Num4z0"/>
    <w:rPr>
      <w:rFonts w:ascii="Arial" w:eastAsia="Times New Roman" w:hAnsi="Arial" w:cs="Arial"/>
      <w:b/>
    </w:rPr>
  </w:style>
  <w:style w:type="character" w:customStyle="1" w:styleId="WW8Num5z0">
    <w:name w:val="WW8Num5z0"/>
    <w:rPr>
      <w:b/>
      <w:i/>
    </w:rPr>
  </w:style>
  <w:style w:type="character" w:customStyle="1" w:styleId="WW8Num6z0">
    <w:name w:val="WW8Num6z0"/>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b/>
    </w:rPr>
  </w:style>
  <w:style w:type="character" w:customStyle="1" w:styleId="WW8Num5z1">
    <w:name w:val="WW8Num5z1"/>
    <w:rPr>
      <w:rFonts w:ascii="Arial" w:eastAsia="Times New Roman" w:hAnsi="Arial" w:cs="Arial"/>
      <w:b/>
      <w:i w:val="0"/>
    </w:rPr>
  </w:style>
  <w:style w:type="character" w:customStyle="1" w:styleId="WW8Num5z4">
    <w:name w:val="WW8Num5z4"/>
    <w:rPr>
      <w:b/>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rFonts w:ascii="Arial" w:eastAsia="Times New Roman" w:hAnsi="Arial" w:cs="Arial"/>
      <w:b/>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rPr>
      <w:sz w:val="20"/>
      <w:szCs w:val="20"/>
    </w:rPr>
  </w:style>
  <w:style w:type="paragraph" w:styleId="BodyText2">
    <w:name w:val="Body Text 2"/>
    <w:basedOn w:val="Normal"/>
    <w:rPr>
      <w:i/>
      <w:iCs/>
      <w:sz w:val="22"/>
      <w:szCs w:val="20"/>
    </w:rPr>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next w:val="Subtitle"/>
    <w:qFormat/>
    <w:pPr>
      <w:spacing w:before="240" w:after="60"/>
      <w:jc w:val="center"/>
    </w:pPr>
    <w:rPr>
      <w:rFonts w:ascii="Arial" w:hAnsi="Arial" w:cs="Arial"/>
      <w:b/>
      <w:bCs/>
      <w:kern w:val="1"/>
      <w:sz w:val="32"/>
      <w:szCs w:val="32"/>
    </w:rPr>
  </w:style>
  <w:style w:type="paragraph" w:styleId="Subtitle">
    <w:name w:val="Subtitle"/>
    <w:basedOn w:val="Normal"/>
    <w:next w:val="BodyText"/>
    <w:qFormat/>
    <w:pPr>
      <w:spacing w:after="60"/>
      <w:jc w:val="center"/>
    </w:pPr>
    <w:rPr>
      <w:rFonts w:ascii="Arial" w:hAnsi="Arial" w:cs="Arial"/>
    </w:rPr>
  </w:style>
  <w:style w:type="paragraph" w:styleId="BodyTextIndent">
    <w:name w:val="Body Text Indent"/>
    <w:basedOn w:val="Normal"/>
    <w:pPr>
      <w:spacing w:after="120"/>
      <w:ind w:left="360"/>
    </w:pPr>
  </w:style>
  <w:style w:type="paragraph" w:styleId="ListParagraph">
    <w:name w:val="List Paragraph"/>
    <w:basedOn w:val="Normal"/>
    <w:qFormat/>
    <w:pPr>
      <w:ind w:left="720"/>
    </w:pPr>
  </w:style>
  <w:style w:type="character" w:styleId="LineNumber">
    <w:name w:val="line number"/>
    <w:uiPriority w:val="99"/>
    <w:semiHidden/>
    <w:unhideWhenUsed/>
    <w:rsid w:val="00F553EE"/>
  </w:style>
  <w:style w:type="character" w:customStyle="1" w:styleId="FooterChar">
    <w:name w:val="Footer Char"/>
    <w:link w:val="Footer"/>
    <w:uiPriority w:val="99"/>
    <w:rsid w:val="005A12D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37705">
      <w:bodyDiv w:val="1"/>
      <w:marLeft w:val="0"/>
      <w:marRight w:val="0"/>
      <w:marTop w:val="0"/>
      <w:marBottom w:val="0"/>
      <w:divBdr>
        <w:top w:val="none" w:sz="0" w:space="0" w:color="auto"/>
        <w:left w:val="none" w:sz="0" w:space="0" w:color="auto"/>
        <w:bottom w:val="none" w:sz="0" w:space="0" w:color="auto"/>
        <w:right w:val="none" w:sz="0" w:space="0" w:color="auto"/>
      </w:divBdr>
    </w:div>
    <w:div w:id="1727872943">
      <w:bodyDiv w:val="1"/>
      <w:marLeft w:val="0"/>
      <w:marRight w:val="0"/>
      <w:marTop w:val="0"/>
      <w:marBottom w:val="0"/>
      <w:divBdr>
        <w:top w:val="none" w:sz="0" w:space="0" w:color="auto"/>
        <w:left w:val="none" w:sz="0" w:space="0" w:color="auto"/>
        <w:bottom w:val="none" w:sz="0" w:space="0" w:color="auto"/>
        <w:right w:val="none" w:sz="0" w:space="0" w:color="auto"/>
      </w:divBdr>
      <w:divsChild>
        <w:div w:id="162598749">
          <w:marLeft w:val="0"/>
          <w:marRight w:val="0"/>
          <w:marTop w:val="0"/>
          <w:marBottom w:val="0"/>
          <w:divBdr>
            <w:top w:val="none" w:sz="0" w:space="0" w:color="auto"/>
            <w:left w:val="none" w:sz="0" w:space="0" w:color="auto"/>
            <w:bottom w:val="none" w:sz="0" w:space="0" w:color="auto"/>
            <w:right w:val="none" w:sz="0" w:space="0" w:color="auto"/>
          </w:divBdr>
          <w:divsChild>
            <w:div w:id="379745211">
              <w:marLeft w:val="0"/>
              <w:marRight w:val="0"/>
              <w:marTop w:val="0"/>
              <w:marBottom w:val="0"/>
              <w:divBdr>
                <w:top w:val="none" w:sz="0" w:space="0" w:color="auto"/>
                <w:left w:val="none" w:sz="0" w:space="0" w:color="auto"/>
                <w:bottom w:val="none" w:sz="0" w:space="0" w:color="auto"/>
                <w:right w:val="none" w:sz="0" w:space="0" w:color="auto"/>
              </w:divBdr>
            </w:div>
            <w:div w:id="14584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EACE-5D50-4EB0-9CA1-18C003C9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NOTICE OF MEETING OF THE</vt:lpstr>
    </vt:vector>
  </TitlesOfParts>
  <Company>City of Timpson</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OF THE</dc:title>
  <dc:subject/>
  <dc:creator>End User</dc:creator>
  <cp:keywords/>
  <cp:lastModifiedBy>Timpson Texas</cp:lastModifiedBy>
  <cp:revision>2</cp:revision>
  <cp:lastPrinted>2021-02-18T20:27:00Z</cp:lastPrinted>
  <dcterms:created xsi:type="dcterms:W3CDTF">2021-02-25T21:32:00Z</dcterms:created>
  <dcterms:modified xsi:type="dcterms:W3CDTF">2021-02-25T21:32:00Z</dcterms:modified>
</cp:coreProperties>
</file>