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00"/>
        <w:gridCol w:w="5400"/>
      </w:tblGrid>
      <w:tr w:rsidR="00856C35" w14:paraId="54BAB81D"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9BB20B8" w14:textId="5C930593" w:rsidR="00856C35" w:rsidRDefault="00D562AE" w:rsidP="00856C35">
            <w:r w:rsidRPr="00D562AE">
              <w:rPr>
                <w:rFonts w:ascii="Calibri" w:eastAsia="Calibri" w:hAnsi="Calibri"/>
                <w:noProof/>
                <w:sz w:val="8"/>
                <w:szCs w:val="8"/>
              </w:rPr>
              <w:drawing>
                <wp:anchor distT="0" distB="0" distL="114300" distR="114300" simplePos="0" relativeHeight="251657216" behindDoc="0" locked="0" layoutInCell="1" allowOverlap="1" wp14:anchorId="0F49CFD7" wp14:editId="19B6395F">
                  <wp:simplePos x="0" y="0"/>
                  <wp:positionH relativeFrom="column">
                    <wp:posOffset>0</wp:posOffset>
                  </wp:positionH>
                  <wp:positionV relativeFrom="paragraph">
                    <wp:posOffset>0</wp:posOffset>
                  </wp:positionV>
                  <wp:extent cx="1348740" cy="1432560"/>
                  <wp:effectExtent l="0" t="0" r="0" b="0"/>
                  <wp:wrapNone/>
                  <wp:docPr id="5" name="Picture 5" descr="Image result for american legion ri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erican legion rid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186" cy="14648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8" w:type="dxa"/>
          </w:tcPr>
          <w:p w14:paraId="52A45769" w14:textId="512DC3D6" w:rsidR="00315EA4" w:rsidRPr="00D562AE" w:rsidRDefault="00571300" w:rsidP="00110EE3">
            <w:pPr>
              <w:pStyle w:val="CompanyName"/>
              <w:rPr>
                <w:color w:val="auto"/>
                <w:sz w:val="30"/>
                <w:szCs w:val="30"/>
              </w:rPr>
            </w:pPr>
            <w:r w:rsidRPr="00D562AE">
              <w:rPr>
                <w:color w:val="auto"/>
                <w:sz w:val="30"/>
                <w:szCs w:val="30"/>
              </w:rPr>
              <w:t>Florida Chapter 283</w:t>
            </w:r>
          </w:p>
          <w:p w14:paraId="5AE31573" w14:textId="7225AF5F" w:rsidR="00856C35" w:rsidRPr="00571300" w:rsidRDefault="00571300" w:rsidP="00110EE3">
            <w:pPr>
              <w:pStyle w:val="CompanyName"/>
              <w:rPr>
                <w:sz w:val="30"/>
                <w:szCs w:val="30"/>
              </w:rPr>
            </w:pPr>
            <w:r w:rsidRPr="00D562AE">
              <w:rPr>
                <w:color w:val="auto"/>
                <w:sz w:val="30"/>
                <w:szCs w:val="30"/>
              </w:rPr>
              <w:t>Arlington, FL</w:t>
            </w:r>
          </w:p>
        </w:tc>
      </w:tr>
    </w:tbl>
    <w:p w14:paraId="26DA5001" w14:textId="36797153" w:rsidR="00B860D6" w:rsidRDefault="00110EE3" w:rsidP="00B860D6">
      <w:pPr>
        <w:pStyle w:val="Title"/>
        <w:ind w:left="1440" w:firstLine="720"/>
      </w:pPr>
      <w:r>
        <w:t xml:space="preserve"> </w:t>
      </w:r>
      <w:r w:rsidR="008C11CA">
        <w:t xml:space="preserve">   </w:t>
      </w:r>
      <w:r w:rsidR="00B860D6">
        <w:t xml:space="preserve">      </w:t>
      </w:r>
      <w:r w:rsidR="00F91CD4">
        <w:t xml:space="preserve"> </w:t>
      </w:r>
      <w:r w:rsidR="000708DE">
        <w:t xml:space="preserve">Membership </w:t>
      </w:r>
    </w:p>
    <w:p w14:paraId="79B398C7" w14:textId="49C92528" w:rsidR="000708DE" w:rsidRPr="00B860D6" w:rsidRDefault="00B860D6" w:rsidP="00B860D6">
      <w:pPr>
        <w:pStyle w:val="Title"/>
        <w:ind w:left="1440" w:firstLine="720"/>
        <w:rPr>
          <w:sz w:val="40"/>
          <w:szCs w:val="40"/>
        </w:rPr>
      </w:pPr>
      <w:r>
        <w:t xml:space="preserve">            </w:t>
      </w:r>
      <w:r w:rsidR="00856C35">
        <w:t>Application</w:t>
      </w:r>
    </w:p>
    <w:p w14:paraId="7F058BBD" w14:textId="77777777" w:rsidR="0017299D" w:rsidRDefault="0017299D" w:rsidP="009D029D">
      <w:pPr>
        <w:jc w:val="center"/>
        <w:rPr>
          <w:b/>
          <w:bCs/>
          <w:sz w:val="24"/>
        </w:rPr>
      </w:pPr>
    </w:p>
    <w:p w14:paraId="17B57078" w14:textId="507F0F62" w:rsidR="0017299D" w:rsidRDefault="003C52D9" w:rsidP="009D029D">
      <w:pPr>
        <w:jc w:val="center"/>
        <w:rPr>
          <w:b/>
          <w:bCs/>
          <w:sz w:val="24"/>
        </w:rPr>
      </w:pPr>
      <w:r>
        <w:rPr>
          <w:b/>
          <w:bCs/>
          <w:sz w:val="24"/>
        </w:rPr>
        <w:t>NEW MEMBER: ____   RENEWAL: ____</w:t>
      </w:r>
    </w:p>
    <w:p w14:paraId="357E13BF" w14:textId="77777777" w:rsidR="003C52D9" w:rsidRDefault="003C52D9" w:rsidP="009D029D">
      <w:pPr>
        <w:jc w:val="center"/>
        <w:rPr>
          <w:b/>
          <w:bCs/>
          <w:sz w:val="24"/>
        </w:rPr>
      </w:pPr>
    </w:p>
    <w:p w14:paraId="55CB27DB" w14:textId="70CD4D8A" w:rsidR="000708DE" w:rsidRDefault="0000112A" w:rsidP="009D029D">
      <w:pPr>
        <w:jc w:val="center"/>
        <w:rPr>
          <w:sz w:val="24"/>
        </w:rPr>
      </w:pPr>
      <w:r w:rsidRPr="00DB34AA">
        <w:rPr>
          <w:b/>
          <w:bCs/>
          <w:sz w:val="24"/>
        </w:rPr>
        <w:t>T</w:t>
      </w:r>
      <w:r w:rsidR="00B9264D" w:rsidRPr="00DB34AA">
        <w:rPr>
          <w:b/>
          <w:bCs/>
          <w:sz w:val="24"/>
        </w:rPr>
        <w:t>ype</w:t>
      </w:r>
      <w:r w:rsidRPr="009D029D">
        <w:rPr>
          <w:sz w:val="24"/>
        </w:rPr>
        <w:t xml:space="preserve"> (</w:t>
      </w:r>
      <w:r w:rsidRPr="0071450E">
        <w:rPr>
          <w:sz w:val="20"/>
          <w:szCs w:val="20"/>
          <w:highlight w:val="yellow"/>
        </w:rPr>
        <w:t>s</w:t>
      </w:r>
      <w:r w:rsidR="000708DE" w:rsidRPr="0071450E">
        <w:rPr>
          <w:sz w:val="20"/>
          <w:szCs w:val="20"/>
          <w:highlight w:val="yellow"/>
        </w:rPr>
        <w:t>elect</w:t>
      </w:r>
      <w:r w:rsidR="00B9264D" w:rsidRPr="0071450E">
        <w:rPr>
          <w:sz w:val="20"/>
          <w:szCs w:val="20"/>
          <w:highlight w:val="yellow"/>
        </w:rPr>
        <w:t xml:space="preserve"> one</w:t>
      </w:r>
      <w:r w:rsidRPr="009D029D">
        <w:rPr>
          <w:sz w:val="24"/>
        </w:rPr>
        <w:t>)</w:t>
      </w:r>
      <w:r w:rsidR="000708DE" w:rsidRPr="009D029D">
        <w:rPr>
          <w:sz w:val="24"/>
        </w:rPr>
        <w:t>:</w:t>
      </w:r>
      <w:r w:rsidR="0017299D">
        <w:rPr>
          <w:sz w:val="24"/>
        </w:rPr>
        <w:t xml:space="preserve"> </w:t>
      </w:r>
      <w:r w:rsidR="00CF511C">
        <w:rPr>
          <w:sz w:val="24"/>
        </w:rPr>
        <w:t xml:space="preserve">  </w:t>
      </w:r>
      <w:r w:rsidR="0017299D">
        <w:rPr>
          <w:sz w:val="24"/>
        </w:rPr>
        <w:t xml:space="preserve"> </w:t>
      </w:r>
      <w:r w:rsidR="000708DE" w:rsidRPr="00CF511C">
        <w:rPr>
          <w:sz w:val="24"/>
          <w:u w:val="single"/>
        </w:rPr>
        <w:t>$25 year</w:t>
      </w:r>
      <w:r w:rsidR="008C11CA" w:rsidRPr="00CF511C">
        <w:rPr>
          <w:sz w:val="24"/>
          <w:u w:val="single"/>
        </w:rPr>
        <w:t>ly</w:t>
      </w:r>
      <w:r w:rsidR="000708DE" w:rsidRPr="00CF511C">
        <w:rPr>
          <w:sz w:val="24"/>
          <w:u w:val="single"/>
        </w:rPr>
        <w:t xml:space="preserve"> </w:t>
      </w:r>
      <w:r w:rsidR="000708DE" w:rsidRPr="00CF511C">
        <w:rPr>
          <w:sz w:val="24"/>
          <w:highlight w:val="yellow"/>
          <w:u w:val="single"/>
        </w:rPr>
        <w:t>___</w:t>
      </w:r>
      <w:r w:rsidR="000708DE" w:rsidRPr="009D029D">
        <w:rPr>
          <w:sz w:val="24"/>
        </w:rPr>
        <w:t xml:space="preserve"> </w:t>
      </w:r>
      <w:r w:rsidR="0017299D">
        <w:rPr>
          <w:sz w:val="24"/>
        </w:rPr>
        <w:t xml:space="preserve"> </w:t>
      </w:r>
      <w:r w:rsidR="0071450E">
        <w:rPr>
          <w:sz w:val="24"/>
        </w:rPr>
        <w:t xml:space="preserve"> </w:t>
      </w:r>
      <w:r w:rsidR="0017299D">
        <w:rPr>
          <w:sz w:val="24"/>
        </w:rPr>
        <w:t xml:space="preserve"> </w:t>
      </w:r>
      <w:r w:rsidR="00CF511C">
        <w:rPr>
          <w:sz w:val="24"/>
        </w:rPr>
        <w:t xml:space="preserve">  </w:t>
      </w:r>
      <w:r w:rsidR="000708DE" w:rsidRPr="00CF511C">
        <w:rPr>
          <w:sz w:val="24"/>
          <w:u w:val="single"/>
        </w:rPr>
        <w:t>$250 for Lifetime</w:t>
      </w:r>
      <w:r w:rsidR="008C11CA" w:rsidRPr="00CF511C">
        <w:rPr>
          <w:sz w:val="24"/>
          <w:u w:val="single"/>
        </w:rPr>
        <w:t xml:space="preserve"> </w:t>
      </w:r>
      <w:r w:rsidR="008C11CA" w:rsidRPr="00CF511C">
        <w:rPr>
          <w:sz w:val="24"/>
          <w:highlight w:val="yellow"/>
          <w:u w:val="single"/>
        </w:rPr>
        <w:t>___</w:t>
      </w:r>
      <w:r w:rsidR="008C11CA">
        <w:rPr>
          <w:sz w:val="24"/>
        </w:rPr>
        <w:t xml:space="preserve"> </w:t>
      </w:r>
      <w:r w:rsidR="0071450E">
        <w:rPr>
          <w:sz w:val="24"/>
        </w:rPr>
        <w:t xml:space="preserve"> </w:t>
      </w:r>
      <w:r w:rsidR="00AA62C7">
        <w:rPr>
          <w:sz w:val="24"/>
        </w:rPr>
        <w:t xml:space="preserve"> </w:t>
      </w:r>
      <w:r w:rsidR="00CF511C">
        <w:rPr>
          <w:sz w:val="24"/>
        </w:rPr>
        <w:t xml:space="preserve">   </w:t>
      </w:r>
      <w:r w:rsidR="00AA62C7" w:rsidRPr="00CF511C">
        <w:rPr>
          <w:sz w:val="24"/>
          <w:u w:val="single"/>
        </w:rPr>
        <w:t>$</w:t>
      </w:r>
      <w:r w:rsidR="008C11CA" w:rsidRPr="00CF511C">
        <w:rPr>
          <w:sz w:val="24"/>
          <w:u w:val="single"/>
        </w:rPr>
        <w:t>25 Support Member</w:t>
      </w:r>
      <w:r w:rsidR="008D740A" w:rsidRPr="00CF511C">
        <w:rPr>
          <w:sz w:val="24"/>
          <w:u w:val="single"/>
        </w:rPr>
        <w:t xml:space="preserve"> </w:t>
      </w:r>
      <w:r w:rsidR="008D740A" w:rsidRPr="00CF511C">
        <w:rPr>
          <w:sz w:val="24"/>
          <w:u w:val="single"/>
        </w:rPr>
        <w:t>(</w:t>
      </w:r>
      <w:r w:rsidR="008D740A" w:rsidRPr="00CF511C">
        <w:rPr>
          <w:sz w:val="20"/>
          <w:szCs w:val="20"/>
          <w:u w:val="single"/>
        </w:rPr>
        <w:t>non-rider</w:t>
      </w:r>
      <w:r w:rsidR="008D740A" w:rsidRPr="00CF511C">
        <w:rPr>
          <w:sz w:val="24"/>
          <w:u w:val="single"/>
        </w:rPr>
        <w:t>)</w:t>
      </w:r>
      <w:r w:rsidR="0017299D" w:rsidRPr="00CF511C">
        <w:rPr>
          <w:sz w:val="24"/>
          <w:u w:val="single"/>
        </w:rPr>
        <w:t xml:space="preserve"> </w:t>
      </w:r>
      <w:r w:rsidR="0017299D" w:rsidRPr="00CF511C">
        <w:rPr>
          <w:sz w:val="24"/>
          <w:highlight w:val="yellow"/>
          <w:u w:val="single"/>
        </w:rPr>
        <w:t>___</w:t>
      </w:r>
      <w:r w:rsidR="00AA62C7">
        <w:rPr>
          <w:sz w:val="24"/>
        </w:rPr>
        <w:t xml:space="preserve"> </w:t>
      </w:r>
    </w:p>
    <w:p w14:paraId="42ACF880" w14:textId="77777777" w:rsidR="008C11CA" w:rsidRPr="008C11CA" w:rsidRDefault="008C11CA" w:rsidP="009D029D">
      <w:pPr>
        <w:jc w:val="center"/>
        <w:rPr>
          <w:sz w:val="10"/>
          <w:szCs w:val="10"/>
        </w:rPr>
      </w:pPr>
    </w:p>
    <w:p w14:paraId="1A361A7D" w14:textId="44D0EFD3" w:rsidR="00467865" w:rsidRPr="0071450E" w:rsidRDefault="00E804C1" w:rsidP="009D029D">
      <w:pPr>
        <w:jc w:val="center"/>
        <w:rPr>
          <w:b/>
          <w:bCs/>
        </w:rPr>
      </w:pPr>
      <w:r w:rsidRPr="0071450E">
        <w:rPr>
          <w:b/>
          <w:bCs/>
        </w:rPr>
        <w:t>Y</w:t>
      </w:r>
      <w:r w:rsidR="000708DE" w:rsidRPr="0071450E">
        <w:rPr>
          <w:b/>
          <w:bCs/>
        </w:rPr>
        <w:t xml:space="preserve">our </w:t>
      </w:r>
      <w:r w:rsidRPr="0071450E">
        <w:rPr>
          <w:b/>
          <w:bCs/>
        </w:rPr>
        <w:t>Legion</w:t>
      </w:r>
      <w:r w:rsidR="008C11CA" w:rsidRPr="0071450E">
        <w:rPr>
          <w:b/>
          <w:bCs/>
        </w:rPr>
        <w:t xml:space="preserve"> </w:t>
      </w:r>
      <w:r w:rsidRPr="0071450E">
        <w:rPr>
          <w:b/>
          <w:bCs/>
        </w:rPr>
        <w:t>/</w:t>
      </w:r>
      <w:r w:rsidR="008C11CA" w:rsidRPr="0071450E">
        <w:rPr>
          <w:b/>
          <w:bCs/>
        </w:rPr>
        <w:t xml:space="preserve"> </w:t>
      </w:r>
      <w:r w:rsidRPr="0071450E">
        <w:rPr>
          <w:b/>
          <w:bCs/>
        </w:rPr>
        <w:t>SAL</w:t>
      </w:r>
      <w:r w:rsidR="008C11CA" w:rsidRPr="0071450E">
        <w:rPr>
          <w:b/>
          <w:bCs/>
        </w:rPr>
        <w:t xml:space="preserve"> </w:t>
      </w:r>
      <w:r w:rsidRPr="0071450E">
        <w:rPr>
          <w:b/>
          <w:bCs/>
        </w:rPr>
        <w:t>/</w:t>
      </w:r>
      <w:r w:rsidR="008C11CA" w:rsidRPr="0071450E">
        <w:rPr>
          <w:b/>
          <w:bCs/>
        </w:rPr>
        <w:t xml:space="preserve"> </w:t>
      </w:r>
      <w:r w:rsidRPr="0071450E">
        <w:rPr>
          <w:b/>
          <w:bCs/>
        </w:rPr>
        <w:t xml:space="preserve">Auxiliary </w:t>
      </w:r>
      <w:r w:rsidR="000708DE" w:rsidRPr="0071450E">
        <w:rPr>
          <w:b/>
          <w:bCs/>
        </w:rPr>
        <w:t xml:space="preserve">membership </w:t>
      </w:r>
      <w:r w:rsidR="00680A8D" w:rsidRPr="0071450E">
        <w:rPr>
          <w:b/>
          <w:bCs/>
        </w:rPr>
        <w:t>MUST</w:t>
      </w:r>
      <w:r w:rsidR="000708DE" w:rsidRPr="0071450E">
        <w:rPr>
          <w:b/>
          <w:bCs/>
        </w:rPr>
        <w:t xml:space="preserve"> </w:t>
      </w:r>
      <w:r w:rsidR="00110EE3" w:rsidRPr="0071450E">
        <w:rPr>
          <w:b/>
          <w:bCs/>
        </w:rPr>
        <w:t>be current</w:t>
      </w:r>
      <w:r w:rsidRPr="0071450E">
        <w:rPr>
          <w:b/>
          <w:bCs/>
        </w:rPr>
        <w:t xml:space="preserve"> to remain eligible for </w:t>
      </w:r>
      <w:r w:rsidR="00DB34AA" w:rsidRPr="0071450E">
        <w:rPr>
          <w:b/>
          <w:bCs/>
        </w:rPr>
        <w:t>all ALR</w:t>
      </w:r>
      <w:r w:rsidR="000209DF" w:rsidRPr="0071450E">
        <w:rPr>
          <w:b/>
          <w:bCs/>
        </w:rPr>
        <w:t xml:space="preserve"> </w:t>
      </w:r>
      <w:r w:rsidR="0000112A" w:rsidRPr="0071450E">
        <w:rPr>
          <w:b/>
          <w:bCs/>
        </w:rPr>
        <w:t>membership</w:t>
      </w:r>
      <w:r w:rsidR="00DB34AA" w:rsidRPr="0071450E">
        <w:rPr>
          <w:b/>
          <w:bCs/>
        </w:rPr>
        <w:t xml:space="preserve"> types</w:t>
      </w:r>
      <w:r w:rsidRPr="0071450E">
        <w:rPr>
          <w:b/>
          <w:bCs/>
        </w:rPr>
        <w:t>.</w:t>
      </w:r>
    </w:p>
    <w:p w14:paraId="249CEAFC" w14:textId="32EF8FCD" w:rsidR="00143C78" w:rsidRPr="00143C78" w:rsidRDefault="00603319" w:rsidP="00143C78">
      <w:pPr>
        <w:pStyle w:val="Heading2"/>
        <w:rPr>
          <w:color w:val="FFFF00"/>
        </w:rPr>
      </w:pPr>
      <w:r w:rsidRPr="00680A8D">
        <w:rPr>
          <w:color w:val="FFFF00"/>
        </w:rPr>
        <w:t xml:space="preserve">APPLICANT </w:t>
      </w:r>
      <w:r w:rsidR="009D029D" w:rsidRPr="00680A8D">
        <w:rPr>
          <w:color w:val="FFFF00"/>
        </w:rPr>
        <w:t xml:space="preserve"> - </w:t>
      </w:r>
      <w:r w:rsidRPr="00680A8D">
        <w:rPr>
          <w:color w:val="FFFF00"/>
        </w:rPr>
        <w:t>ELIGIBILITY</w:t>
      </w:r>
    </w:p>
    <w:p w14:paraId="5A28D256" w14:textId="77777777" w:rsidR="001642FC" w:rsidRPr="00CF511C" w:rsidRDefault="001642FC" w:rsidP="001642FC">
      <w:pPr>
        <w:rPr>
          <w:b/>
          <w:bCs/>
          <w:sz w:val="10"/>
          <w:szCs w:val="10"/>
        </w:rPr>
      </w:pPr>
    </w:p>
    <w:p w14:paraId="234530E2" w14:textId="1B8AFBC3" w:rsidR="001642FC" w:rsidRDefault="001642FC" w:rsidP="00603319">
      <w:pPr>
        <w:jc w:val="center"/>
      </w:pPr>
      <w:r w:rsidRPr="00315EA4">
        <w:rPr>
          <w:b/>
          <w:bCs/>
        </w:rPr>
        <w:t>CURRENT MEMBER OF</w:t>
      </w:r>
      <w:r w:rsidRPr="00B9264D">
        <w:t xml:space="preserve">:  </w:t>
      </w:r>
      <w:r w:rsidRPr="00CF511C">
        <w:rPr>
          <w:b/>
          <w:bCs/>
          <w:i/>
          <w:iCs/>
          <w:sz w:val="20"/>
          <w:szCs w:val="20"/>
        </w:rPr>
        <w:t>Legion</w:t>
      </w:r>
      <w:r w:rsidR="00CF511C" w:rsidRPr="00CF511C">
        <w:rPr>
          <w:b/>
          <w:bCs/>
          <w:i/>
          <w:iCs/>
          <w:sz w:val="20"/>
          <w:szCs w:val="20"/>
        </w:rPr>
        <w:t>:</w:t>
      </w:r>
      <w:r w:rsidRPr="00CF511C">
        <w:rPr>
          <w:b/>
          <w:bCs/>
          <w:sz w:val="20"/>
          <w:szCs w:val="20"/>
        </w:rPr>
        <w:t xml:space="preserve"> ___ </w:t>
      </w:r>
      <w:r w:rsidR="008C11CA" w:rsidRPr="00CF511C">
        <w:rPr>
          <w:b/>
          <w:bCs/>
          <w:sz w:val="20"/>
          <w:szCs w:val="20"/>
        </w:rPr>
        <w:t xml:space="preserve"> </w:t>
      </w:r>
      <w:r w:rsidR="00CF511C" w:rsidRPr="00CF511C">
        <w:rPr>
          <w:b/>
          <w:bCs/>
          <w:sz w:val="20"/>
          <w:szCs w:val="20"/>
        </w:rPr>
        <w:t xml:space="preserve"> </w:t>
      </w:r>
      <w:r w:rsidRPr="00CF511C">
        <w:rPr>
          <w:b/>
          <w:bCs/>
          <w:i/>
          <w:iCs/>
          <w:sz w:val="20"/>
          <w:szCs w:val="20"/>
        </w:rPr>
        <w:t>SA</w:t>
      </w:r>
      <w:r w:rsidRPr="00CF511C">
        <w:rPr>
          <w:b/>
          <w:bCs/>
          <w:sz w:val="20"/>
          <w:szCs w:val="20"/>
        </w:rPr>
        <w:t>L</w:t>
      </w:r>
      <w:r w:rsidR="00CF511C" w:rsidRPr="00CF511C">
        <w:rPr>
          <w:b/>
          <w:bCs/>
          <w:sz w:val="20"/>
          <w:szCs w:val="20"/>
        </w:rPr>
        <w:t>:</w:t>
      </w:r>
      <w:r w:rsidR="008C11CA" w:rsidRPr="00CF511C">
        <w:rPr>
          <w:b/>
          <w:bCs/>
          <w:sz w:val="20"/>
          <w:szCs w:val="20"/>
        </w:rPr>
        <w:t xml:space="preserve"> </w:t>
      </w:r>
      <w:r w:rsidRPr="00CF511C">
        <w:rPr>
          <w:b/>
          <w:bCs/>
          <w:sz w:val="20"/>
          <w:szCs w:val="20"/>
        </w:rPr>
        <w:t>___</w:t>
      </w:r>
      <w:r w:rsidR="008C11CA" w:rsidRPr="00CF511C">
        <w:rPr>
          <w:b/>
          <w:bCs/>
          <w:sz w:val="20"/>
          <w:szCs w:val="20"/>
        </w:rPr>
        <w:t xml:space="preserve"> </w:t>
      </w:r>
      <w:r w:rsidRPr="00CF511C">
        <w:rPr>
          <w:b/>
          <w:bCs/>
          <w:sz w:val="20"/>
          <w:szCs w:val="20"/>
        </w:rPr>
        <w:t xml:space="preserve"> </w:t>
      </w:r>
      <w:r w:rsidR="008C11CA" w:rsidRPr="00CF511C">
        <w:rPr>
          <w:b/>
          <w:bCs/>
          <w:sz w:val="20"/>
          <w:szCs w:val="20"/>
        </w:rPr>
        <w:t xml:space="preserve"> </w:t>
      </w:r>
      <w:r w:rsidRPr="00CF511C">
        <w:rPr>
          <w:b/>
          <w:bCs/>
          <w:i/>
          <w:iCs/>
          <w:sz w:val="20"/>
          <w:szCs w:val="20"/>
        </w:rPr>
        <w:t>Auxiliary</w:t>
      </w:r>
      <w:r w:rsidR="00CF511C" w:rsidRPr="00CF511C">
        <w:rPr>
          <w:b/>
          <w:bCs/>
          <w:i/>
          <w:iCs/>
          <w:sz w:val="20"/>
          <w:szCs w:val="20"/>
        </w:rPr>
        <w:t>:</w:t>
      </w:r>
      <w:r w:rsidR="008C11CA" w:rsidRPr="00CF511C">
        <w:rPr>
          <w:b/>
          <w:bCs/>
          <w:sz w:val="20"/>
          <w:szCs w:val="20"/>
        </w:rPr>
        <w:t xml:space="preserve"> ___</w:t>
      </w:r>
      <w:r w:rsidRPr="00B9264D">
        <w:t xml:space="preserve">   </w:t>
      </w:r>
      <w:r w:rsidR="00CF511C">
        <w:t xml:space="preserve">  </w:t>
      </w:r>
      <w:r w:rsidRPr="00B9264D">
        <w:t xml:space="preserve"> </w:t>
      </w:r>
      <w:r w:rsidRPr="00315EA4">
        <w:rPr>
          <w:b/>
          <w:bCs/>
        </w:rPr>
        <w:t>OF POST</w:t>
      </w:r>
      <w:r>
        <w:rPr>
          <w:b/>
          <w:bCs/>
        </w:rPr>
        <w:t xml:space="preserve"> #</w:t>
      </w:r>
      <w:r w:rsidRPr="00315EA4">
        <w:rPr>
          <w:b/>
          <w:bCs/>
        </w:rPr>
        <w:t>:</w:t>
      </w:r>
      <w:r w:rsidRPr="00B9264D">
        <w:t xml:space="preserve"> __</w:t>
      </w:r>
      <w:r w:rsidR="0058264A">
        <w:t>__</w:t>
      </w:r>
      <w:r w:rsidRPr="00B9264D">
        <w:t xml:space="preserve">____   </w:t>
      </w:r>
      <w:r w:rsidRPr="00315EA4">
        <w:rPr>
          <w:b/>
          <w:bCs/>
        </w:rPr>
        <w:t>MEMBER #</w:t>
      </w:r>
      <w:r w:rsidRPr="00B9264D">
        <w:t>_____</w:t>
      </w:r>
      <w:r w:rsidR="0058264A">
        <w:t>__</w:t>
      </w:r>
      <w:r w:rsidRPr="00B9264D">
        <w:t>______</w:t>
      </w:r>
    </w:p>
    <w:p w14:paraId="4336B6AA" w14:textId="77777777" w:rsidR="008C11CA" w:rsidRPr="008C11CA" w:rsidRDefault="008C11CA" w:rsidP="00603319">
      <w:pPr>
        <w:jc w:val="center"/>
        <w:rPr>
          <w:sz w:val="10"/>
          <w:szCs w:val="10"/>
        </w:rPr>
      </w:pPr>
    </w:p>
    <w:p w14:paraId="569DC715" w14:textId="0BAED07D" w:rsidR="001642FC" w:rsidRPr="0071450E" w:rsidRDefault="001642FC" w:rsidP="00603319">
      <w:pPr>
        <w:jc w:val="center"/>
        <w:rPr>
          <w:b/>
          <w:bCs/>
          <w:i/>
          <w:iCs/>
        </w:rPr>
      </w:pPr>
      <w:r w:rsidRPr="0071450E">
        <w:rPr>
          <w:b/>
          <w:bCs/>
          <w:i/>
          <w:iCs/>
        </w:rPr>
        <w:t>ATTACH A COPY OF YOUR CURRENT MEMBERSHIP CARD</w:t>
      </w:r>
    </w:p>
    <w:p w14:paraId="3F1285CE" w14:textId="77777777" w:rsidR="009D029D" w:rsidRPr="008C11CA" w:rsidRDefault="009D029D" w:rsidP="00603319">
      <w:pPr>
        <w:rPr>
          <w:sz w:val="10"/>
          <w:szCs w:val="10"/>
        </w:rPr>
      </w:pPr>
    </w:p>
    <w:p w14:paraId="3990D8F4" w14:textId="69406B0E" w:rsidR="00603319" w:rsidRPr="00603319" w:rsidRDefault="00603319" w:rsidP="00603319">
      <w:r w:rsidRPr="00603319">
        <w:t>R</w:t>
      </w:r>
      <w:r w:rsidR="00765916">
        <w:t>e</w:t>
      </w:r>
      <w:r w:rsidR="008D740A">
        <w:t>ferr</w:t>
      </w:r>
      <w:r w:rsidR="00765916">
        <w:t xml:space="preserve">ed </w:t>
      </w:r>
      <w:r w:rsidRPr="00603319">
        <w:t>B</w:t>
      </w:r>
      <w:r w:rsidR="00765916">
        <w:t>y</w:t>
      </w:r>
      <w:r w:rsidR="00CF511C">
        <w:t xml:space="preserve"> </w:t>
      </w:r>
      <w:r w:rsidR="00CF511C">
        <w:t>(Not required)</w:t>
      </w:r>
      <w:r w:rsidRPr="00603319">
        <w:t>: _____________________________________</w:t>
      </w:r>
      <w:r w:rsidR="00765916">
        <w:t>____________________________________</w:t>
      </w:r>
      <w:r w:rsidRPr="00603319">
        <w:t>_</w:t>
      </w:r>
      <w:r w:rsidR="00765916">
        <w:t xml:space="preserve"> </w:t>
      </w:r>
    </w:p>
    <w:p w14:paraId="28A2DABE" w14:textId="4D5C9A89" w:rsidR="00856C35" w:rsidRPr="00680A8D" w:rsidRDefault="004A0EEC" w:rsidP="00856C35">
      <w:pPr>
        <w:pStyle w:val="Heading2"/>
        <w:rPr>
          <w:color w:val="FFFF00"/>
        </w:rPr>
      </w:pPr>
      <w:r w:rsidRPr="00680A8D">
        <w:rPr>
          <w:color w:val="FFFF00"/>
        </w:rPr>
        <w:t>APPLICANT</w:t>
      </w:r>
      <w:r w:rsidR="009D029D" w:rsidRPr="00680A8D">
        <w:rPr>
          <w:color w:val="FFFF00"/>
        </w:rPr>
        <w:t xml:space="preserve"> - </w:t>
      </w:r>
      <w:r w:rsidRPr="00680A8D">
        <w:rPr>
          <w:color w:val="FFFF00"/>
        </w:rPr>
        <w:t xml:space="preserve">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A82BA3" w:rsidRPr="005114CE" w14:paraId="342D495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AAE80BF" w14:textId="1BE49CE1" w:rsidR="00A82BA3" w:rsidRPr="005114CE" w:rsidRDefault="00A82BA3" w:rsidP="00490804">
            <w:bookmarkStart w:id="0" w:name="_Hlk80805205"/>
            <w:r w:rsidRPr="00D6155E">
              <w:t>Full Name</w:t>
            </w:r>
            <w:r w:rsidRPr="005114CE">
              <w:t>:</w:t>
            </w:r>
          </w:p>
        </w:tc>
        <w:tc>
          <w:tcPr>
            <w:tcW w:w="2940" w:type="dxa"/>
            <w:tcBorders>
              <w:bottom w:val="single" w:sz="4" w:space="0" w:color="auto"/>
            </w:tcBorders>
          </w:tcPr>
          <w:p w14:paraId="638DCB11" w14:textId="5B338EC4" w:rsidR="00A82BA3" w:rsidRPr="009C220D" w:rsidRDefault="00A82BA3" w:rsidP="00440CD8">
            <w:pPr>
              <w:pStyle w:val="FieldText"/>
            </w:pPr>
          </w:p>
        </w:tc>
        <w:tc>
          <w:tcPr>
            <w:tcW w:w="2865" w:type="dxa"/>
            <w:tcBorders>
              <w:bottom w:val="single" w:sz="4" w:space="0" w:color="auto"/>
            </w:tcBorders>
          </w:tcPr>
          <w:p w14:paraId="51B44768" w14:textId="77777777" w:rsidR="00A82BA3" w:rsidRPr="009C220D" w:rsidRDefault="00A82BA3" w:rsidP="00440CD8">
            <w:pPr>
              <w:pStyle w:val="FieldText"/>
            </w:pPr>
          </w:p>
        </w:tc>
        <w:tc>
          <w:tcPr>
            <w:tcW w:w="668" w:type="dxa"/>
            <w:tcBorders>
              <w:bottom w:val="single" w:sz="4" w:space="0" w:color="auto"/>
            </w:tcBorders>
          </w:tcPr>
          <w:p w14:paraId="0C2440C5" w14:textId="77777777" w:rsidR="00A82BA3" w:rsidRPr="009C220D" w:rsidRDefault="00A82BA3" w:rsidP="00440CD8">
            <w:pPr>
              <w:pStyle w:val="FieldText"/>
            </w:pPr>
          </w:p>
        </w:tc>
        <w:tc>
          <w:tcPr>
            <w:tcW w:w="681" w:type="dxa"/>
          </w:tcPr>
          <w:p w14:paraId="65D56CD4"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7BCE1BF" w14:textId="50676BEE" w:rsidR="00A82BA3" w:rsidRPr="009C220D" w:rsidRDefault="00A82BA3" w:rsidP="00440CD8">
            <w:pPr>
              <w:pStyle w:val="FieldText"/>
            </w:pPr>
          </w:p>
        </w:tc>
      </w:tr>
      <w:tr w:rsidR="00856C35" w:rsidRPr="005114CE" w14:paraId="40FEC58E" w14:textId="77777777" w:rsidTr="00FF1313">
        <w:tc>
          <w:tcPr>
            <w:tcW w:w="1081" w:type="dxa"/>
          </w:tcPr>
          <w:p w14:paraId="48631FC4" w14:textId="77777777" w:rsidR="00856C35" w:rsidRPr="00D6155E" w:rsidRDefault="00856C35" w:rsidP="00440CD8"/>
        </w:tc>
        <w:tc>
          <w:tcPr>
            <w:tcW w:w="2940" w:type="dxa"/>
            <w:tcBorders>
              <w:top w:val="single" w:sz="4" w:space="0" w:color="auto"/>
            </w:tcBorders>
          </w:tcPr>
          <w:p w14:paraId="1DC66C89"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03E7E7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8857124" w14:textId="77777777" w:rsidR="00856C35" w:rsidRPr="00490804" w:rsidRDefault="00856C35" w:rsidP="00490804">
            <w:pPr>
              <w:pStyle w:val="Heading3"/>
              <w:outlineLvl w:val="2"/>
            </w:pPr>
            <w:r w:rsidRPr="00490804">
              <w:t>M.I.</w:t>
            </w:r>
          </w:p>
        </w:tc>
        <w:tc>
          <w:tcPr>
            <w:tcW w:w="681" w:type="dxa"/>
          </w:tcPr>
          <w:p w14:paraId="125265D8" w14:textId="77777777" w:rsidR="00856C35" w:rsidRPr="005114CE" w:rsidRDefault="00856C35" w:rsidP="00856C35"/>
        </w:tc>
        <w:tc>
          <w:tcPr>
            <w:tcW w:w="1845" w:type="dxa"/>
            <w:tcBorders>
              <w:top w:val="single" w:sz="4" w:space="0" w:color="auto"/>
            </w:tcBorders>
          </w:tcPr>
          <w:p w14:paraId="7E19DB4B" w14:textId="05E3AD3F" w:rsidR="00856C35" w:rsidRPr="009C220D" w:rsidRDefault="00856C35" w:rsidP="00856C35"/>
        </w:tc>
      </w:tr>
      <w:bookmarkEnd w:id="0"/>
    </w:tbl>
    <w:p w14:paraId="08EDB56D" w14:textId="77777777" w:rsidR="00856C35" w:rsidRPr="009D029D" w:rsidRDefault="00856C35">
      <w:pPr>
        <w:rPr>
          <w:sz w:val="4"/>
          <w:szCs w:val="4"/>
        </w:rPr>
      </w:pPr>
    </w:p>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526E7B7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55CC19" w14:textId="77777777" w:rsidR="00A82BA3" w:rsidRPr="005114CE" w:rsidRDefault="00A82BA3" w:rsidP="00490804">
            <w:r w:rsidRPr="005114CE">
              <w:t>Address:</w:t>
            </w:r>
          </w:p>
        </w:tc>
        <w:tc>
          <w:tcPr>
            <w:tcW w:w="7199" w:type="dxa"/>
            <w:tcBorders>
              <w:bottom w:val="single" w:sz="4" w:space="0" w:color="auto"/>
            </w:tcBorders>
          </w:tcPr>
          <w:p w14:paraId="5083A915" w14:textId="77777777" w:rsidR="00A82BA3" w:rsidRPr="00FF1313" w:rsidRDefault="00A82BA3" w:rsidP="00440CD8">
            <w:pPr>
              <w:pStyle w:val="FieldText"/>
            </w:pPr>
          </w:p>
        </w:tc>
        <w:tc>
          <w:tcPr>
            <w:tcW w:w="1800" w:type="dxa"/>
            <w:tcBorders>
              <w:bottom w:val="single" w:sz="4" w:space="0" w:color="auto"/>
            </w:tcBorders>
          </w:tcPr>
          <w:p w14:paraId="65FA67D6" w14:textId="078635D1" w:rsidR="00A82BA3" w:rsidRPr="00FF1313" w:rsidRDefault="00A82BA3" w:rsidP="00440CD8">
            <w:pPr>
              <w:pStyle w:val="FieldText"/>
            </w:pPr>
          </w:p>
        </w:tc>
      </w:tr>
      <w:tr w:rsidR="00856C35" w:rsidRPr="005114CE" w14:paraId="237FBAD6" w14:textId="77777777" w:rsidTr="00FF1313">
        <w:tc>
          <w:tcPr>
            <w:tcW w:w="1081" w:type="dxa"/>
          </w:tcPr>
          <w:p w14:paraId="7382A42B" w14:textId="77777777" w:rsidR="00856C35" w:rsidRPr="005114CE" w:rsidRDefault="00856C35" w:rsidP="00440CD8"/>
        </w:tc>
        <w:tc>
          <w:tcPr>
            <w:tcW w:w="7199" w:type="dxa"/>
            <w:tcBorders>
              <w:top w:val="single" w:sz="4" w:space="0" w:color="auto"/>
            </w:tcBorders>
          </w:tcPr>
          <w:p w14:paraId="75E10B1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5727858" w14:textId="46EC8928" w:rsidR="00856C35" w:rsidRPr="00490804" w:rsidRDefault="00856C35" w:rsidP="00490804">
            <w:pPr>
              <w:pStyle w:val="Heading3"/>
              <w:outlineLvl w:val="2"/>
            </w:pPr>
            <w:r w:rsidRPr="00490804">
              <w:t>Apartment/Unit #</w:t>
            </w:r>
          </w:p>
        </w:tc>
      </w:tr>
    </w:tbl>
    <w:p w14:paraId="762F68AC" w14:textId="77777777" w:rsidR="00856C35" w:rsidRPr="009D029D" w:rsidRDefault="00856C35">
      <w:pPr>
        <w:rPr>
          <w:sz w:val="4"/>
          <w:szCs w:val="4"/>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73AC094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CF92E3" w14:textId="77777777" w:rsidR="00C76039" w:rsidRPr="005114CE" w:rsidRDefault="00C76039">
            <w:pPr>
              <w:rPr>
                <w:szCs w:val="19"/>
              </w:rPr>
            </w:pPr>
          </w:p>
        </w:tc>
        <w:tc>
          <w:tcPr>
            <w:tcW w:w="5805" w:type="dxa"/>
            <w:tcBorders>
              <w:bottom w:val="single" w:sz="4" w:space="0" w:color="auto"/>
            </w:tcBorders>
          </w:tcPr>
          <w:p w14:paraId="1D42C072" w14:textId="77777777" w:rsidR="00C76039" w:rsidRPr="009C220D" w:rsidRDefault="00C76039" w:rsidP="00440CD8">
            <w:pPr>
              <w:pStyle w:val="FieldText"/>
            </w:pPr>
          </w:p>
        </w:tc>
        <w:tc>
          <w:tcPr>
            <w:tcW w:w="1394" w:type="dxa"/>
            <w:tcBorders>
              <w:bottom w:val="single" w:sz="4" w:space="0" w:color="auto"/>
            </w:tcBorders>
          </w:tcPr>
          <w:p w14:paraId="24DD8ED0" w14:textId="77777777" w:rsidR="00C76039" w:rsidRPr="005114CE" w:rsidRDefault="00C76039" w:rsidP="00440CD8">
            <w:pPr>
              <w:pStyle w:val="FieldText"/>
            </w:pPr>
          </w:p>
        </w:tc>
        <w:tc>
          <w:tcPr>
            <w:tcW w:w="1800" w:type="dxa"/>
            <w:tcBorders>
              <w:bottom w:val="single" w:sz="4" w:space="0" w:color="auto"/>
            </w:tcBorders>
          </w:tcPr>
          <w:p w14:paraId="62BC7A48" w14:textId="2811634A" w:rsidR="00C76039" w:rsidRPr="005114CE" w:rsidRDefault="00C76039" w:rsidP="00440CD8">
            <w:pPr>
              <w:pStyle w:val="FieldText"/>
            </w:pPr>
          </w:p>
        </w:tc>
      </w:tr>
      <w:tr w:rsidR="00856C35" w:rsidRPr="005114CE" w14:paraId="607D714F" w14:textId="77777777" w:rsidTr="00FF1313">
        <w:trPr>
          <w:trHeight w:val="288"/>
        </w:trPr>
        <w:tc>
          <w:tcPr>
            <w:tcW w:w="1081" w:type="dxa"/>
          </w:tcPr>
          <w:p w14:paraId="29EBC813" w14:textId="77777777" w:rsidR="00856C35" w:rsidRPr="005114CE" w:rsidRDefault="00856C35">
            <w:pPr>
              <w:rPr>
                <w:szCs w:val="19"/>
              </w:rPr>
            </w:pPr>
          </w:p>
        </w:tc>
        <w:tc>
          <w:tcPr>
            <w:tcW w:w="5805" w:type="dxa"/>
            <w:tcBorders>
              <w:top w:val="single" w:sz="4" w:space="0" w:color="auto"/>
            </w:tcBorders>
          </w:tcPr>
          <w:p w14:paraId="5567431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584A58F"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CD05C9A" w14:textId="77777777" w:rsidR="00856C35" w:rsidRPr="00490804" w:rsidRDefault="00856C35" w:rsidP="00490804">
            <w:pPr>
              <w:pStyle w:val="Heading3"/>
              <w:outlineLvl w:val="2"/>
            </w:pPr>
            <w:r w:rsidRPr="00490804">
              <w:t>ZIP Code</w:t>
            </w:r>
          </w:p>
        </w:tc>
      </w:tr>
    </w:tbl>
    <w:p w14:paraId="4770DD28" w14:textId="77777777" w:rsidR="00856C35" w:rsidRPr="009D029D" w:rsidRDefault="00856C35">
      <w:pPr>
        <w:rPr>
          <w:sz w:val="4"/>
          <w:szCs w:val="4"/>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024B105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FE1323A" w14:textId="77777777" w:rsidR="00841645" w:rsidRPr="005114CE" w:rsidRDefault="00841645" w:rsidP="00490804">
            <w:r w:rsidRPr="005114CE">
              <w:t>Phone:</w:t>
            </w:r>
          </w:p>
        </w:tc>
        <w:tc>
          <w:tcPr>
            <w:tcW w:w="3690" w:type="dxa"/>
            <w:tcBorders>
              <w:bottom w:val="single" w:sz="4" w:space="0" w:color="auto"/>
            </w:tcBorders>
          </w:tcPr>
          <w:p w14:paraId="0D50CE17" w14:textId="77777777" w:rsidR="00841645" w:rsidRPr="009C220D" w:rsidRDefault="00841645" w:rsidP="00856C35">
            <w:pPr>
              <w:pStyle w:val="FieldText"/>
            </w:pPr>
          </w:p>
        </w:tc>
        <w:tc>
          <w:tcPr>
            <w:tcW w:w="720" w:type="dxa"/>
          </w:tcPr>
          <w:p w14:paraId="6FFEF4D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3049815" w14:textId="77777777" w:rsidR="00841645" w:rsidRPr="009C220D" w:rsidRDefault="00841645" w:rsidP="00440CD8">
            <w:pPr>
              <w:pStyle w:val="FieldText"/>
            </w:pPr>
          </w:p>
        </w:tc>
      </w:tr>
    </w:tbl>
    <w:p w14:paraId="14BF4BC7" w14:textId="084BF654" w:rsidR="00856C35" w:rsidRDefault="00110EE3" w:rsidP="00110EE3">
      <w:pPr>
        <w:jc w:val="center"/>
      </w:pPr>
      <w:r>
        <w:t>It is your responsibility to make sure that this information remains up to date.</w:t>
      </w:r>
    </w:p>
    <w:p w14:paraId="7C7AEAE2" w14:textId="77777777" w:rsidR="00110EE3" w:rsidRPr="00DB34AA" w:rsidRDefault="00110EE3">
      <w:pPr>
        <w:rPr>
          <w:sz w:val="20"/>
          <w:szCs w:val="20"/>
        </w:rPr>
      </w:pPr>
    </w:p>
    <w:p w14:paraId="3713E371" w14:textId="02D15F92" w:rsidR="00F87F6D" w:rsidRDefault="00F87F6D">
      <w:pPr>
        <w:rPr>
          <w:b/>
          <w:bCs/>
        </w:rPr>
      </w:pPr>
      <w:r w:rsidRPr="00F87F6D">
        <w:rPr>
          <w:b/>
          <w:bCs/>
        </w:rPr>
        <w:t>ABOUT YOU</w:t>
      </w:r>
      <w:r w:rsidR="00110EE3">
        <w:rPr>
          <w:b/>
          <w:bCs/>
        </w:rPr>
        <w:t>R</w:t>
      </w:r>
      <w:r w:rsidRPr="00F87F6D">
        <w:rPr>
          <w:b/>
          <w:bCs/>
        </w:rPr>
        <w:t xml:space="preserve"> BIKE:</w:t>
      </w:r>
    </w:p>
    <w:p w14:paraId="354C09E1" w14:textId="4123CC2A" w:rsidR="00EE189D" w:rsidRDefault="00EE189D">
      <w:pPr>
        <w:rPr>
          <w:b/>
          <w:bCs/>
        </w:rPr>
      </w:pPr>
    </w:p>
    <w:p w14:paraId="155C466B" w14:textId="5DEAC10D" w:rsidR="00EE189D" w:rsidRPr="00F64DF2" w:rsidRDefault="00EE189D">
      <w:r w:rsidRPr="00F64DF2">
        <w:t xml:space="preserve">Year: _________  </w:t>
      </w:r>
      <w:r w:rsidR="00F64DF2" w:rsidRPr="00F64DF2">
        <w:t xml:space="preserve"> </w:t>
      </w:r>
      <w:r w:rsidRPr="00F64DF2">
        <w:t>Make:</w:t>
      </w:r>
      <w:r w:rsidR="00F64DF2">
        <w:t xml:space="preserve"> </w:t>
      </w:r>
      <w:r w:rsidRPr="00F64DF2">
        <w:t>_____________________________________</w:t>
      </w:r>
      <w:r w:rsidR="00F64DF2" w:rsidRPr="00F64DF2">
        <w:t xml:space="preserve">    Model:</w:t>
      </w:r>
      <w:r w:rsidR="00F64DF2">
        <w:t xml:space="preserve"> </w:t>
      </w:r>
      <w:r w:rsidR="00F64DF2" w:rsidRPr="00F64DF2">
        <w:t>____________________________________</w:t>
      </w:r>
    </w:p>
    <w:p w14:paraId="308EF3B1" w14:textId="77777777" w:rsidR="00F87F6D" w:rsidRPr="009D029D" w:rsidRDefault="00F87F6D">
      <w:pPr>
        <w:rPr>
          <w:sz w:val="10"/>
          <w:szCs w:val="10"/>
        </w:rPr>
      </w:pPr>
    </w:p>
    <w:tbl>
      <w:tblPr>
        <w:tblStyle w:val="PlainTable3"/>
        <w:tblW w:w="5032" w:type="pct"/>
        <w:tblLayout w:type="fixed"/>
        <w:tblLook w:val="0620" w:firstRow="1" w:lastRow="0" w:firstColumn="0" w:lastColumn="0" w:noHBand="1" w:noVBand="1"/>
      </w:tblPr>
      <w:tblGrid>
        <w:gridCol w:w="540"/>
        <w:gridCol w:w="3445"/>
        <w:gridCol w:w="724"/>
        <w:gridCol w:w="2471"/>
        <w:gridCol w:w="1243"/>
        <w:gridCol w:w="2446"/>
      </w:tblGrid>
      <w:tr w:rsidR="00613129" w:rsidRPr="005114CE" w14:paraId="4C13A7B5" w14:textId="77777777" w:rsidTr="00F64DF2">
        <w:trPr>
          <w:cnfStyle w:val="100000000000" w:firstRow="1" w:lastRow="0" w:firstColumn="0" w:lastColumn="0" w:oddVBand="0" w:evenVBand="0" w:oddHBand="0" w:evenHBand="0" w:firstRowFirstColumn="0" w:firstRowLastColumn="0" w:lastRowFirstColumn="0" w:lastRowLastColumn="0"/>
          <w:trHeight w:val="263"/>
        </w:trPr>
        <w:tc>
          <w:tcPr>
            <w:tcW w:w="540" w:type="dxa"/>
          </w:tcPr>
          <w:p w14:paraId="09CAC72C" w14:textId="615BF565" w:rsidR="00613129" w:rsidRPr="005114CE" w:rsidRDefault="00F64DF2" w:rsidP="00490804">
            <w:bookmarkStart w:id="1" w:name="_Hlk91585532"/>
            <w:r>
              <w:t>Color:</w:t>
            </w:r>
          </w:p>
        </w:tc>
        <w:tc>
          <w:tcPr>
            <w:tcW w:w="3445" w:type="dxa"/>
            <w:tcBorders>
              <w:bottom w:val="single" w:sz="4" w:space="0" w:color="auto"/>
            </w:tcBorders>
          </w:tcPr>
          <w:p w14:paraId="43479E1A" w14:textId="1ED8A608" w:rsidR="00613129" w:rsidRPr="009C220D" w:rsidRDefault="00571300" w:rsidP="00440CD8">
            <w:pPr>
              <w:pStyle w:val="FieldText"/>
            </w:pPr>
            <w:r>
              <w:t xml:space="preserve">   </w:t>
            </w:r>
          </w:p>
        </w:tc>
        <w:tc>
          <w:tcPr>
            <w:tcW w:w="724" w:type="dxa"/>
          </w:tcPr>
          <w:p w14:paraId="2D893159" w14:textId="45DEDAB6" w:rsidR="00613129" w:rsidRPr="005114CE" w:rsidRDefault="00F64DF2" w:rsidP="00F87F6D">
            <w:pPr>
              <w:pStyle w:val="Heading4"/>
              <w:jc w:val="center"/>
              <w:outlineLvl w:val="3"/>
            </w:pPr>
            <w:r>
              <w:t>TAG #</w:t>
            </w:r>
            <w:r w:rsidR="00613129" w:rsidRPr="005114CE">
              <w:t>:</w:t>
            </w:r>
          </w:p>
        </w:tc>
        <w:tc>
          <w:tcPr>
            <w:tcW w:w="2471" w:type="dxa"/>
            <w:tcBorders>
              <w:bottom w:val="single" w:sz="4" w:space="0" w:color="auto"/>
            </w:tcBorders>
          </w:tcPr>
          <w:p w14:paraId="0336FE60" w14:textId="09BA3BB8" w:rsidR="00613129" w:rsidRPr="009C220D" w:rsidRDefault="00613129" w:rsidP="00440CD8">
            <w:pPr>
              <w:pStyle w:val="FieldText"/>
            </w:pPr>
          </w:p>
        </w:tc>
        <w:tc>
          <w:tcPr>
            <w:tcW w:w="1243" w:type="dxa"/>
          </w:tcPr>
          <w:p w14:paraId="6FC95096" w14:textId="7AE29ECB" w:rsidR="00613129" w:rsidRPr="005114CE" w:rsidRDefault="00613129" w:rsidP="00490804">
            <w:pPr>
              <w:pStyle w:val="Heading4"/>
              <w:outlineLvl w:val="3"/>
            </w:pPr>
            <w:r w:rsidRPr="005114CE">
              <w:t>D</w:t>
            </w:r>
            <w:r w:rsidR="00F87F6D">
              <w:t>isplacement</w:t>
            </w:r>
          </w:p>
        </w:tc>
        <w:tc>
          <w:tcPr>
            <w:tcW w:w="2446" w:type="dxa"/>
            <w:tcBorders>
              <w:bottom w:val="single" w:sz="4" w:space="0" w:color="auto"/>
            </w:tcBorders>
          </w:tcPr>
          <w:p w14:paraId="19256EAD" w14:textId="5C7299C8" w:rsidR="00EE189D" w:rsidRPr="00EE189D" w:rsidRDefault="00CD7C63" w:rsidP="00856C35">
            <w:pPr>
              <w:pStyle w:val="FieldText"/>
              <w:rPr>
                <w:bCs w:val="0"/>
              </w:rPr>
            </w:pPr>
            <w:r>
              <w:t xml:space="preserve">: </w:t>
            </w:r>
          </w:p>
        </w:tc>
      </w:tr>
    </w:tbl>
    <w:bookmarkEnd w:id="1"/>
    <w:p w14:paraId="43694396" w14:textId="668C1939" w:rsidR="00330050" w:rsidRPr="00680A8D" w:rsidRDefault="00E804C1" w:rsidP="00330050">
      <w:pPr>
        <w:pStyle w:val="Heading2"/>
        <w:rPr>
          <w:color w:val="FFFF00"/>
        </w:rPr>
      </w:pPr>
      <w:r w:rsidRPr="00680A8D">
        <w:rPr>
          <w:color w:val="FFFF00"/>
        </w:rPr>
        <w:t>EMERGENCY INFORMATION</w:t>
      </w:r>
      <w:r w:rsidR="00DE04F1" w:rsidRPr="00680A8D">
        <w:rPr>
          <w:color w:val="FFFF00"/>
        </w:rPr>
        <w:t xml:space="preserve"> – </w:t>
      </w:r>
      <w:r w:rsidR="00110EE3" w:rsidRPr="00680A8D">
        <w:rPr>
          <w:color w:val="FFFF00"/>
        </w:rPr>
        <w:t xml:space="preserve">SOMEONE </w:t>
      </w:r>
      <w:r w:rsidR="00DE04F1" w:rsidRPr="00680A8D">
        <w:rPr>
          <w:color w:val="FFFF00"/>
        </w:rPr>
        <w:t xml:space="preserve">NOT RIDING </w:t>
      </w:r>
      <w:r w:rsidR="008C11CA" w:rsidRPr="00680A8D">
        <w:rPr>
          <w:color w:val="FFFF00"/>
        </w:rPr>
        <w:t>ON YOUR BIKE</w:t>
      </w:r>
    </w:p>
    <w:tbl>
      <w:tblPr>
        <w:tblStyle w:val="PlainTable3"/>
        <w:tblW w:w="5000" w:type="pct"/>
        <w:tblLayout w:type="fixed"/>
        <w:tblLook w:val="0620" w:firstRow="1" w:lastRow="0" w:firstColumn="0" w:lastColumn="0" w:noHBand="1" w:noVBand="1"/>
      </w:tblPr>
      <w:tblGrid>
        <w:gridCol w:w="595"/>
        <w:gridCol w:w="4715"/>
        <w:gridCol w:w="40"/>
        <w:gridCol w:w="680"/>
        <w:gridCol w:w="1440"/>
        <w:gridCol w:w="3330"/>
      </w:tblGrid>
      <w:tr w:rsidR="00110EE3" w:rsidRPr="00613129" w14:paraId="2578F06D" w14:textId="77777777" w:rsidTr="008C11CA">
        <w:trPr>
          <w:cnfStyle w:val="100000000000" w:firstRow="1" w:lastRow="0" w:firstColumn="0" w:lastColumn="0" w:oddVBand="0" w:evenVBand="0" w:oddHBand="0" w:evenHBand="0" w:firstRowFirstColumn="0" w:firstRowLastColumn="0" w:lastRowFirstColumn="0" w:lastRowLastColumn="0"/>
          <w:trHeight w:val="432"/>
        </w:trPr>
        <w:tc>
          <w:tcPr>
            <w:tcW w:w="595" w:type="dxa"/>
          </w:tcPr>
          <w:p w14:paraId="61158D93" w14:textId="77777777" w:rsidR="00110EE3" w:rsidRDefault="00110EE3" w:rsidP="00490804">
            <w:pPr>
              <w:rPr>
                <w:bCs w:val="0"/>
              </w:rPr>
            </w:pPr>
          </w:p>
          <w:p w14:paraId="3852AD6E" w14:textId="35F24D0D" w:rsidR="00110EE3" w:rsidRPr="005114CE" w:rsidRDefault="00110EE3" w:rsidP="00490804">
            <w:r>
              <w:t>Name</w:t>
            </w:r>
            <w:r w:rsidRPr="005114CE">
              <w:t>:</w:t>
            </w:r>
            <w:r>
              <w:t xml:space="preserve"> </w:t>
            </w:r>
          </w:p>
        </w:tc>
        <w:tc>
          <w:tcPr>
            <w:tcW w:w="4715" w:type="dxa"/>
            <w:tcBorders>
              <w:bottom w:val="single" w:sz="4" w:space="0" w:color="auto"/>
            </w:tcBorders>
          </w:tcPr>
          <w:p w14:paraId="56D429EE" w14:textId="670218F0" w:rsidR="00110EE3" w:rsidRPr="005114CE" w:rsidRDefault="00110EE3" w:rsidP="00617C65">
            <w:pPr>
              <w:pStyle w:val="FieldText"/>
            </w:pPr>
          </w:p>
        </w:tc>
        <w:tc>
          <w:tcPr>
            <w:tcW w:w="40" w:type="dxa"/>
          </w:tcPr>
          <w:p w14:paraId="3ED0340D" w14:textId="77777777" w:rsidR="00110EE3" w:rsidRDefault="00110EE3" w:rsidP="00490804">
            <w:pPr>
              <w:pStyle w:val="Heading4"/>
              <w:outlineLvl w:val="3"/>
            </w:pPr>
          </w:p>
        </w:tc>
        <w:tc>
          <w:tcPr>
            <w:tcW w:w="680" w:type="dxa"/>
          </w:tcPr>
          <w:p w14:paraId="5D9906B5" w14:textId="77777777" w:rsidR="00110EE3" w:rsidRDefault="00110EE3" w:rsidP="008A4D75">
            <w:pPr>
              <w:pStyle w:val="Heading4"/>
              <w:jc w:val="left"/>
              <w:outlineLvl w:val="3"/>
            </w:pPr>
          </w:p>
        </w:tc>
        <w:tc>
          <w:tcPr>
            <w:tcW w:w="1440" w:type="dxa"/>
          </w:tcPr>
          <w:p w14:paraId="2459688D" w14:textId="2F86B34B" w:rsidR="00110EE3" w:rsidRPr="005114CE" w:rsidRDefault="00110EE3" w:rsidP="008A4D75">
            <w:pPr>
              <w:pStyle w:val="Heading4"/>
              <w:jc w:val="left"/>
              <w:outlineLvl w:val="3"/>
            </w:pPr>
            <w:r>
              <w:t>Phone number</w:t>
            </w:r>
            <w:r w:rsidRPr="005114CE">
              <w:t>:</w:t>
            </w:r>
          </w:p>
        </w:tc>
        <w:tc>
          <w:tcPr>
            <w:tcW w:w="3330" w:type="dxa"/>
            <w:tcBorders>
              <w:bottom w:val="single" w:sz="4" w:space="0" w:color="auto"/>
            </w:tcBorders>
          </w:tcPr>
          <w:p w14:paraId="150CC1F1" w14:textId="77777777" w:rsidR="00110EE3" w:rsidRPr="005114CE" w:rsidRDefault="00110EE3" w:rsidP="00617C65">
            <w:pPr>
              <w:pStyle w:val="FieldText"/>
            </w:pPr>
          </w:p>
        </w:tc>
      </w:tr>
    </w:tbl>
    <w:p w14:paraId="2BAC5014" w14:textId="77777777" w:rsidR="00330050" w:rsidRDefault="00330050"/>
    <w:tbl>
      <w:tblPr>
        <w:tblStyle w:val="PlainTable3"/>
        <w:tblW w:w="5000" w:type="pct"/>
        <w:tblLayout w:type="fixed"/>
        <w:tblLook w:val="0620" w:firstRow="1" w:lastRow="0" w:firstColumn="0" w:lastColumn="0" w:noHBand="1" w:noVBand="1"/>
      </w:tblPr>
      <w:tblGrid>
        <w:gridCol w:w="630"/>
        <w:gridCol w:w="4680"/>
        <w:gridCol w:w="2211"/>
        <w:gridCol w:w="3279"/>
      </w:tblGrid>
      <w:tr w:rsidR="000F2DF4" w:rsidRPr="00613129" w14:paraId="488A6E04" w14:textId="77777777" w:rsidTr="008C11CA">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02FB9923" w14:textId="308EE55A" w:rsidR="000F2DF4" w:rsidRPr="005114CE" w:rsidRDefault="00DE04F1" w:rsidP="00490804">
            <w:r>
              <w:t>Name</w:t>
            </w:r>
            <w:r w:rsidR="000F2DF4" w:rsidRPr="005114CE">
              <w:t>:</w:t>
            </w:r>
          </w:p>
        </w:tc>
        <w:tc>
          <w:tcPr>
            <w:tcW w:w="4680" w:type="dxa"/>
            <w:tcBorders>
              <w:bottom w:val="single" w:sz="4" w:space="0" w:color="auto"/>
            </w:tcBorders>
          </w:tcPr>
          <w:p w14:paraId="092E96C8" w14:textId="77777777" w:rsidR="000F2DF4" w:rsidRPr="005114CE" w:rsidRDefault="000F2DF4" w:rsidP="00617C65">
            <w:pPr>
              <w:pStyle w:val="FieldText"/>
            </w:pPr>
          </w:p>
        </w:tc>
        <w:tc>
          <w:tcPr>
            <w:tcW w:w="2211" w:type="dxa"/>
          </w:tcPr>
          <w:p w14:paraId="5B5B1993" w14:textId="561D34F1" w:rsidR="000F2DF4" w:rsidRPr="005114CE" w:rsidRDefault="008A4D75" w:rsidP="008A4D75">
            <w:pPr>
              <w:pStyle w:val="Heading4"/>
              <w:jc w:val="left"/>
              <w:outlineLvl w:val="3"/>
            </w:pPr>
            <w:r>
              <w:t xml:space="preserve">     </w:t>
            </w:r>
            <w:r w:rsidR="008C11CA">
              <w:t xml:space="preserve">        </w:t>
            </w:r>
            <w:r w:rsidR="00DE04F1">
              <w:t>Phone Number</w:t>
            </w:r>
            <w:r w:rsidR="000F2DF4" w:rsidRPr="005114CE">
              <w:t>:</w:t>
            </w:r>
          </w:p>
        </w:tc>
        <w:tc>
          <w:tcPr>
            <w:tcW w:w="3279" w:type="dxa"/>
            <w:tcBorders>
              <w:bottom w:val="single" w:sz="4" w:space="0" w:color="auto"/>
            </w:tcBorders>
          </w:tcPr>
          <w:p w14:paraId="50F0FF99" w14:textId="77777777" w:rsidR="000F2DF4" w:rsidRPr="005114CE" w:rsidRDefault="000F2DF4" w:rsidP="00617C65">
            <w:pPr>
              <w:pStyle w:val="FieldText"/>
            </w:pPr>
          </w:p>
        </w:tc>
      </w:tr>
    </w:tbl>
    <w:p w14:paraId="01AB7CB4" w14:textId="6606E9F6" w:rsidR="00330050" w:rsidRDefault="00330050"/>
    <w:p w14:paraId="324A6F9D" w14:textId="60EF9024" w:rsidR="007B2764" w:rsidRPr="00F64DF2" w:rsidRDefault="007B2764">
      <w:pPr>
        <w:rPr>
          <w:i/>
          <w:iCs/>
        </w:rPr>
      </w:pPr>
      <w:r w:rsidRPr="00F64DF2">
        <w:rPr>
          <w:i/>
          <w:iCs/>
        </w:rPr>
        <w:t>Medical Condition(s)</w:t>
      </w:r>
      <w:r w:rsidR="008C11CA" w:rsidRPr="00F64DF2">
        <w:rPr>
          <w:i/>
          <w:iCs/>
        </w:rPr>
        <w:t>**</w:t>
      </w:r>
      <w:r w:rsidRPr="00F64DF2">
        <w:rPr>
          <w:i/>
          <w:iCs/>
        </w:rPr>
        <w:t>: _____________________________________________________________________________</w:t>
      </w:r>
      <w:r w:rsidR="0058264A" w:rsidRPr="00F64DF2">
        <w:rPr>
          <w:i/>
          <w:iCs/>
        </w:rPr>
        <w:t>______</w:t>
      </w:r>
    </w:p>
    <w:p w14:paraId="00CA3445" w14:textId="6843FD87" w:rsidR="007B2764" w:rsidRPr="00F64DF2" w:rsidRDefault="007B2764">
      <w:pPr>
        <w:rPr>
          <w:i/>
          <w:iCs/>
        </w:rPr>
      </w:pPr>
    </w:p>
    <w:p w14:paraId="1362024F" w14:textId="6B6D1B0E" w:rsidR="007B2764" w:rsidRPr="00F64DF2" w:rsidRDefault="007B2764">
      <w:pPr>
        <w:rPr>
          <w:i/>
          <w:iCs/>
        </w:rPr>
      </w:pPr>
      <w:r w:rsidRPr="00F64DF2">
        <w:rPr>
          <w:i/>
          <w:iCs/>
        </w:rPr>
        <w:t>Allergies</w:t>
      </w:r>
      <w:r w:rsidR="008C11CA" w:rsidRPr="00F64DF2">
        <w:rPr>
          <w:i/>
          <w:iCs/>
        </w:rPr>
        <w:t>**</w:t>
      </w:r>
      <w:r w:rsidRPr="00F64DF2">
        <w:rPr>
          <w:i/>
          <w:iCs/>
        </w:rPr>
        <w:t>:_______________________________________________________________________________________</w:t>
      </w:r>
      <w:r w:rsidR="0058264A" w:rsidRPr="00F64DF2">
        <w:rPr>
          <w:i/>
          <w:iCs/>
        </w:rPr>
        <w:t>______</w:t>
      </w:r>
    </w:p>
    <w:p w14:paraId="53B3D88D" w14:textId="64C4A79A" w:rsidR="008C11CA" w:rsidRPr="00F64DF2" w:rsidRDefault="008C11CA" w:rsidP="008C11CA">
      <w:pPr>
        <w:jc w:val="center"/>
        <w:rPr>
          <w:b/>
          <w:bCs/>
          <w:i/>
          <w:iCs/>
        </w:rPr>
      </w:pPr>
      <w:r w:rsidRPr="00F64DF2">
        <w:rPr>
          <w:b/>
          <w:bCs/>
          <w:i/>
          <w:iCs/>
        </w:rPr>
        <w:t>** Information is not required but helpful in case of an emergency</w:t>
      </w:r>
    </w:p>
    <w:p w14:paraId="675EA9DE" w14:textId="35A78B35" w:rsidR="008C11CA" w:rsidRPr="00F64DF2" w:rsidRDefault="008C11CA" w:rsidP="008C11CA">
      <w:pPr>
        <w:jc w:val="center"/>
        <w:rPr>
          <w:b/>
          <w:bCs/>
          <w:i/>
          <w:iCs/>
        </w:rPr>
      </w:pPr>
    </w:p>
    <w:p w14:paraId="779436C2" w14:textId="60048AB0" w:rsidR="008C11CA" w:rsidRPr="00601970" w:rsidRDefault="008C11CA" w:rsidP="008C11CA">
      <w:pPr>
        <w:jc w:val="center"/>
        <w:rPr>
          <w:b/>
          <w:bCs/>
          <w:sz w:val="24"/>
        </w:rPr>
      </w:pPr>
      <w:r w:rsidRPr="00601970">
        <w:rPr>
          <w:b/>
          <w:bCs/>
          <w:sz w:val="24"/>
        </w:rPr>
        <w:t>Please keep your emergency information on you or in your bike</w:t>
      </w:r>
      <w:r w:rsidR="00CD7C63" w:rsidRPr="00601970">
        <w:rPr>
          <w:b/>
          <w:bCs/>
          <w:sz w:val="24"/>
        </w:rPr>
        <w:t xml:space="preserve"> at all times</w:t>
      </w:r>
      <w:r w:rsidRPr="00601970">
        <w:rPr>
          <w:b/>
          <w:bCs/>
          <w:sz w:val="24"/>
        </w:rPr>
        <w:t>.</w:t>
      </w:r>
    </w:p>
    <w:p w14:paraId="693E19BD" w14:textId="4322A956" w:rsidR="00330050" w:rsidRPr="00680A8D" w:rsidRDefault="00896A8D" w:rsidP="00330050">
      <w:pPr>
        <w:pStyle w:val="Heading2"/>
        <w:rPr>
          <w:color w:val="FFFF00"/>
        </w:rPr>
      </w:pPr>
      <w:r w:rsidRPr="00680A8D">
        <w:rPr>
          <w:color w:val="FFFF00"/>
        </w:rPr>
        <w:t>INTEREST</w:t>
      </w:r>
      <w:r w:rsidR="00765916" w:rsidRPr="00680A8D">
        <w:rPr>
          <w:color w:val="FFFF00"/>
        </w:rPr>
        <w:t>S</w:t>
      </w:r>
    </w:p>
    <w:p w14:paraId="235CB518" w14:textId="165D9E8E" w:rsidR="00B860D6" w:rsidRDefault="00765916" w:rsidP="00490804">
      <w:pPr>
        <w:pStyle w:val="Italic"/>
      </w:pPr>
      <w:r>
        <w:t>Weekday Rides:</w:t>
      </w:r>
      <w:r w:rsidR="0058264A">
        <w:t xml:space="preserve"> </w:t>
      </w:r>
      <w:r>
        <w:t>_</w:t>
      </w:r>
      <w:r w:rsidR="008C11CA">
        <w:t>__</w:t>
      </w:r>
      <w:r>
        <w:t>___</w:t>
      </w:r>
      <w:r>
        <w:tab/>
        <w:t xml:space="preserve"> Weeknight Rides: __</w:t>
      </w:r>
      <w:r w:rsidR="008C11CA">
        <w:t>__</w:t>
      </w:r>
      <w:r>
        <w:t xml:space="preserve">__    </w:t>
      </w:r>
      <w:r w:rsidR="008C11CA">
        <w:tab/>
      </w:r>
      <w:r>
        <w:t>Weekend Rides:</w:t>
      </w:r>
      <w:r w:rsidR="0058264A">
        <w:t xml:space="preserve"> </w:t>
      </w:r>
      <w:r>
        <w:t>___</w:t>
      </w:r>
      <w:r w:rsidR="008C11CA">
        <w:t>__</w:t>
      </w:r>
      <w:r>
        <w:t xml:space="preserve">_   </w:t>
      </w:r>
      <w:r w:rsidR="008C11CA">
        <w:tab/>
      </w:r>
      <w:r>
        <w:t xml:space="preserve"> Getaways: __</w:t>
      </w:r>
      <w:r w:rsidR="008C11CA">
        <w:t>__</w:t>
      </w:r>
      <w:r>
        <w:t xml:space="preserve">__ </w:t>
      </w:r>
    </w:p>
    <w:p w14:paraId="20987B24" w14:textId="77777777" w:rsidR="000A263C" w:rsidRDefault="000A263C" w:rsidP="00490804">
      <w:pPr>
        <w:pStyle w:val="Italic"/>
      </w:pPr>
    </w:p>
    <w:p w14:paraId="1B41A07A" w14:textId="475A91BA" w:rsidR="00765916" w:rsidRDefault="00765916" w:rsidP="00490804">
      <w:pPr>
        <w:pStyle w:val="Italic"/>
      </w:pPr>
      <w:r>
        <w:t>Other:_________</w:t>
      </w:r>
      <w:r w:rsidR="008C11CA">
        <w:t>___________________________________________________________________________</w:t>
      </w:r>
      <w:r>
        <w:t>_______</w:t>
      </w:r>
    </w:p>
    <w:p w14:paraId="153B3739" w14:textId="31201363" w:rsidR="008C11CA" w:rsidRPr="008C11CA" w:rsidRDefault="008C11CA" w:rsidP="008C11CA">
      <w:pPr>
        <w:pStyle w:val="Italic"/>
        <w:jc w:val="center"/>
        <w:rPr>
          <w:b/>
          <w:bCs/>
          <w:sz w:val="30"/>
          <w:szCs w:val="30"/>
        </w:rPr>
      </w:pPr>
      <w:r w:rsidRPr="00680A8D">
        <w:rPr>
          <w:b/>
          <w:bCs/>
          <w:sz w:val="30"/>
          <w:szCs w:val="30"/>
          <w:highlight w:val="yellow"/>
        </w:rPr>
        <w:t>CONTINUED ON BACK</w:t>
      </w:r>
    </w:p>
    <w:p w14:paraId="5565A616" w14:textId="37A16C30" w:rsidR="008C11CA" w:rsidRPr="00596D3D" w:rsidRDefault="00871876" w:rsidP="008C11CA">
      <w:pPr>
        <w:pStyle w:val="Heading2"/>
        <w:rPr>
          <w:color w:val="FFFF00"/>
        </w:rPr>
      </w:pPr>
      <w:r w:rsidRPr="00596D3D">
        <w:rPr>
          <w:color w:val="FFFF00"/>
        </w:rPr>
        <w:lastRenderedPageBreak/>
        <w:t>D</w:t>
      </w:r>
      <w:r w:rsidR="008C11CA" w:rsidRPr="00596D3D">
        <w:rPr>
          <w:color w:val="FFFF00"/>
        </w:rPr>
        <w:t>ISCLAIMER AND SIGNATURE</w:t>
      </w:r>
    </w:p>
    <w:p w14:paraId="17C59F49" w14:textId="66A08192" w:rsidR="00E9088C" w:rsidRDefault="00E9088C" w:rsidP="00167826">
      <w:pPr>
        <w:pStyle w:val="Italic"/>
        <w:jc w:val="center"/>
        <w:rPr>
          <w:b/>
          <w:bCs/>
        </w:rPr>
      </w:pPr>
      <w:r w:rsidRPr="008D740A">
        <w:rPr>
          <w:b/>
          <w:bCs/>
        </w:rPr>
        <w:t>A</w:t>
      </w:r>
      <w:r w:rsidR="00167826" w:rsidRPr="008D740A">
        <w:rPr>
          <w:b/>
          <w:bCs/>
        </w:rPr>
        <w:t>B</w:t>
      </w:r>
      <w:r w:rsidRPr="008D740A">
        <w:rPr>
          <w:b/>
          <w:bCs/>
        </w:rPr>
        <w:t xml:space="preserve">OUT THE LAYERS: </w:t>
      </w:r>
      <w:r w:rsidR="006B3010" w:rsidRPr="008D740A">
        <w:rPr>
          <w:b/>
          <w:bCs/>
        </w:rPr>
        <w:t>sign your initials</w:t>
      </w:r>
      <w:r w:rsidRPr="008D740A">
        <w:rPr>
          <w:b/>
          <w:bCs/>
        </w:rPr>
        <w:t xml:space="preserve"> alongside the appropriate statement </w:t>
      </w:r>
      <w:r w:rsidR="008D740A">
        <w:rPr>
          <w:b/>
          <w:bCs/>
        </w:rPr>
        <w:t xml:space="preserve">(select one) </w:t>
      </w:r>
      <w:r w:rsidR="00DF2D9F" w:rsidRPr="008D740A">
        <w:rPr>
          <w:b/>
          <w:bCs/>
        </w:rPr>
        <w:t>and sign</w:t>
      </w:r>
      <w:r w:rsidR="008D740A">
        <w:rPr>
          <w:b/>
          <w:bCs/>
        </w:rPr>
        <w:t xml:space="preserve"> below</w:t>
      </w:r>
      <w:r w:rsidRPr="008D740A">
        <w:rPr>
          <w:b/>
          <w:bCs/>
        </w:rPr>
        <w:t>.</w:t>
      </w:r>
    </w:p>
    <w:p w14:paraId="3697B0D5" w14:textId="77777777" w:rsidR="00FF7E44" w:rsidRPr="00FF7E44" w:rsidRDefault="00FF7E44" w:rsidP="00167826">
      <w:pPr>
        <w:pStyle w:val="Italic"/>
        <w:jc w:val="center"/>
        <w:rPr>
          <w:b/>
          <w:bCs/>
          <w:sz w:val="10"/>
          <w:szCs w:val="10"/>
        </w:rPr>
      </w:pPr>
    </w:p>
    <w:p w14:paraId="222AA4F6" w14:textId="623BE55F" w:rsidR="00E9088C" w:rsidRPr="00167826" w:rsidRDefault="005779D5" w:rsidP="00490804">
      <w:pPr>
        <w:pStyle w:val="Italic"/>
        <w:rPr>
          <w:i w:val="0"/>
          <w:iCs/>
        </w:rPr>
      </w:pPr>
      <w:r w:rsidRPr="00596D3D">
        <w:rPr>
          <w:b/>
          <w:bCs/>
          <w:i w:val="0"/>
          <w:iCs/>
          <w:highlight w:val="yellow"/>
        </w:rPr>
        <w:t>____</w:t>
      </w:r>
      <w:r w:rsidRPr="00167826">
        <w:rPr>
          <w:i w:val="0"/>
          <w:iCs/>
        </w:rPr>
        <w:t xml:space="preserve"> </w:t>
      </w:r>
      <w:r w:rsidR="00E9088C" w:rsidRPr="00167826">
        <w:rPr>
          <w:i w:val="0"/>
          <w:iCs/>
        </w:rPr>
        <w:t xml:space="preserve">I, the undersigned, certify that the motorcycle listed above is registered in my name </w:t>
      </w:r>
      <w:bookmarkStart w:id="2" w:name="_Hlk81393947"/>
      <w:r w:rsidR="00E9088C" w:rsidRPr="00167826">
        <w:rPr>
          <w:i w:val="0"/>
          <w:iCs/>
        </w:rPr>
        <w:t>in accordance with state, city and/or local licensing and registration requirements</w:t>
      </w:r>
      <w:bookmarkEnd w:id="2"/>
      <w:r w:rsidR="00E9088C" w:rsidRPr="00167826">
        <w:rPr>
          <w:i w:val="0"/>
          <w:iCs/>
        </w:rPr>
        <w:t xml:space="preserve">. I further certify that I carry property and liability Insurance for myself, my </w:t>
      </w:r>
      <w:r w:rsidR="00167826" w:rsidRPr="00167826">
        <w:rPr>
          <w:i w:val="0"/>
          <w:iCs/>
        </w:rPr>
        <w:t>passenger,</w:t>
      </w:r>
      <w:r w:rsidR="00E9088C" w:rsidRPr="00167826">
        <w:rPr>
          <w:i w:val="0"/>
          <w:iCs/>
        </w:rPr>
        <w:t xml:space="preserve"> and my motorcycle </w:t>
      </w:r>
      <w:r w:rsidRPr="00167826">
        <w:rPr>
          <w:i w:val="0"/>
          <w:iCs/>
        </w:rPr>
        <w:t xml:space="preserve">in accordance with state, city and/or insurance requirements. I also certify that I carry a valid </w:t>
      </w:r>
      <w:r w:rsidR="00FF7E44" w:rsidRPr="00167826">
        <w:rPr>
          <w:i w:val="0"/>
          <w:iCs/>
        </w:rPr>
        <w:t>driver’s</w:t>
      </w:r>
      <w:r w:rsidRPr="00167826">
        <w:rPr>
          <w:i w:val="0"/>
          <w:iCs/>
        </w:rPr>
        <w:t xml:space="preserve"> license with either a motorcycle endorsement or a Motorcycle Temporary Instruction Permit in accordance with the state, city and/or local laws. </w:t>
      </w:r>
      <w:bookmarkStart w:id="3" w:name="_Hlk81394419"/>
      <w:r w:rsidRPr="00167826">
        <w:rPr>
          <w:i w:val="0"/>
          <w:iCs/>
        </w:rPr>
        <w:t>If my status changes I will request and complete a new membership form.</w:t>
      </w:r>
      <w:bookmarkEnd w:id="3"/>
    </w:p>
    <w:p w14:paraId="1B79D45B" w14:textId="77777777" w:rsidR="00FF7E44" w:rsidRPr="00FF7E44" w:rsidRDefault="00FF7E44" w:rsidP="00490804">
      <w:pPr>
        <w:pStyle w:val="Italic"/>
        <w:rPr>
          <w:b/>
          <w:bCs/>
          <w:i w:val="0"/>
          <w:iCs/>
          <w:sz w:val="10"/>
          <w:szCs w:val="10"/>
          <w:highlight w:val="yellow"/>
        </w:rPr>
      </w:pPr>
    </w:p>
    <w:p w14:paraId="779FFB64" w14:textId="7127B5E4" w:rsidR="005779D5" w:rsidRPr="00167826" w:rsidRDefault="005779D5" w:rsidP="00490804">
      <w:pPr>
        <w:pStyle w:val="Italic"/>
        <w:rPr>
          <w:i w:val="0"/>
          <w:iCs/>
        </w:rPr>
      </w:pPr>
      <w:r w:rsidRPr="00596D3D">
        <w:rPr>
          <w:b/>
          <w:bCs/>
          <w:i w:val="0"/>
          <w:iCs/>
          <w:highlight w:val="yellow"/>
        </w:rPr>
        <w:t>____</w:t>
      </w:r>
      <w:r w:rsidRPr="00167826">
        <w:rPr>
          <w:i w:val="0"/>
          <w:iCs/>
        </w:rPr>
        <w:t xml:space="preserve"> I, the undersigned, am </w:t>
      </w:r>
      <w:r w:rsidRPr="000A263C">
        <w:rPr>
          <w:i w:val="0"/>
          <w:iCs/>
          <w:u w:val="single"/>
        </w:rPr>
        <w:t xml:space="preserve">joining as a </w:t>
      </w:r>
      <w:r w:rsidR="00BB108B" w:rsidRPr="000A263C">
        <w:rPr>
          <w:i w:val="0"/>
          <w:iCs/>
          <w:u w:val="single"/>
        </w:rPr>
        <w:t>Support Member</w:t>
      </w:r>
      <w:r w:rsidR="00167826" w:rsidRPr="00167826">
        <w:rPr>
          <w:i w:val="0"/>
          <w:iCs/>
        </w:rPr>
        <w:t>.</w:t>
      </w:r>
      <w:r w:rsidR="00BB108B" w:rsidRPr="00167826">
        <w:rPr>
          <w:i w:val="0"/>
          <w:iCs/>
        </w:rPr>
        <w:t xml:space="preserve"> </w:t>
      </w:r>
      <w:r w:rsidRPr="00167826">
        <w:rPr>
          <w:i w:val="0"/>
          <w:iCs/>
        </w:rPr>
        <w:t>I will not be operating a motorcycle as an American Legion Rider but will be participating in American Legion Rider events as a passenger. If my status changes I will request and complete a new membership form.</w:t>
      </w:r>
    </w:p>
    <w:p w14:paraId="0EE0F194" w14:textId="77777777" w:rsidR="00FF7E44" w:rsidRPr="00FF7E44" w:rsidRDefault="00FF7E44" w:rsidP="00167826">
      <w:pPr>
        <w:pStyle w:val="Italic"/>
        <w:rPr>
          <w:b/>
          <w:bCs/>
          <w:i w:val="0"/>
          <w:iCs/>
          <w:sz w:val="10"/>
          <w:szCs w:val="10"/>
          <w:highlight w:val="yellow"/>
        </w:rPr>
      </w:pPr>
    </w:p>
    <w:p w14:paraId="3B0689EB" w14:textId="2BD46986" w:rsidR="00167826" w:rsidRPr="00167826" w:rsidRDefault="00167826" w:rsidP="00167826">
      <w:pPr>
        <w:pStyle w:val="Italic"/>
        <w:rPr>
          <w:i w:val="0"/>
          <w:iCs/>
        </w:rPr>
      </w:pPr>
      <w:r w:rsidRPr="00596D3D">
        <w:rPr>
          <w:b/>
          <w:bCs/>
          <w:i w:val="0"/>
          <w:iCs/>
          <w:highlight w:val="yellow"/>
        </w:rPr>
        <w:t>____</w:t>
      </w:r>
      <w:r w:rsidRPr="00167826">
        <w:rPr>
          <w:i w:val="0"/>
          <w:iCs/>
        </w:rPr>
        <w:t xml:space="preserve"> I, the undersigned, am </w:t>
      </w:r>
      <w:r w:rsidRPr="000A263C">
        <w:rPr>
          <w:i w:val="0"/>
          <w:iCs/>
          <w:u w:val="single"/>
        </w:rPr>
        <w:t>joining as a passenger</w:t>
      </w:r>
      <w:r w:rsidRPr="00167826">
        <w:rPr>
          <w:i w:val="0"/>
          <w:iCs/>
        </w:rPr>
        <w:t xml:space="preserve"> of the following rider </w:t>
      </w:r>
      <w:r w:rsidRPr="00596D3D">
        <w:rPr>
          <w:i w:val="0"/>
          <w:iCs/>
          <w:highlight w:val="yellow"/>
        </w:rPr>
        <w:t>____________________________________</w:t>
      </w:r>
      <w:r w:rsidRPr="00167826">
        <w:rPr>
          <w:i w:val="0"/>
          <w:iCs/>
        </w:rPr>
        <w:t>. I will not be operating a motorcycle as an American Legion Rider but will be participating in American Legion Rider events as a passenger. If my status changes I will request and complete a new membership form.</w:t>
      </w:r>
    </w:p>
    <w:p w14:paraId="04D01945" w14:textId="2DADA83F" w:rsidR="00871876" w:rsidRPr="00167826" w:rsidRDefault="00871876" w:rsidP="00490804">
      <w:pPr>
        <w:pStyle w:val="Italic"/>
        <w:rPr>
          <w:i w:val="0"/>
          <w:iCs/>
        </w:rPr>
      </w:pPr>
      <w:r w:rsidRPr="00167826">
        <w:rPr>
          <w:i w:val="0"/>
          <w:iCs/>
        </w:rPr>
        <w:t>I</w:t>
      </w:r>
      <w:r w:rsidR="00BB108B" w:rsidRPr="00167826">
        <w:rPr>
          <w:i w:val="0"/>
          <w:iCs/>
        </w:rPr>
        <w:t>, the undersigned, agree that the American Legion, and the American Legion Motorcycle Association (herein referred to as he American Legion Riders or ALR), shall not be liable or responsible for damages to property or injuries to persons including myself during any ALR activities, even where the damage or injury is caused by negligence (except willful neglect)</w:t>
      </w:r>
      <w:r w:rsidRPr="00167826">
        <w:rPr>
          <w:i w:val="0"/>
          <w:iCs/>
        </w:rPr>
        <w:t>.</w:t>
      </w:r>
      <w:r w:rsidR="00BB108B" w:rsidRPr="00167826">
        <w:rPr>
          <w:i w:val="0"/>
          <w:iCs/>
        </w:rPr>
        <w:t xml:space="preserve"> I understand and agree that all ALR members and their guests participate voluntarily, and at their own risk in all ALR activities. I release and hold the ALR Officers and the American Legion</w:t>
      </w:r>
      <w:r w:rsidR="00167826" w:rsidRPr="00167826">
        <w:rPr>
          <w:i w:val="0"/>
          <w:iCs/>
        </w:rPr>
        <w:t xml:space="preserve"> </w:t>
      </w:r>
      <w:r w:rsidR="00BB108B" w:rsidRPr="00167826">
        <w:rPr>
          <w:i w:val="0"/>
          <w:iCs/>
        </w:rPr>
        <w:t>harmless</w:t>
      </w:r>
      <w:r w:rsidR="00167826" w:rsidRPr="00167826">
        <w:rPr>
          <w:i w:val="0"/>
          <w:iCs/>
        </w:rPr>
        <w:t xml:space="preserve"> for any injury loss to my person or property that may result through my participation in the ALR activities. I understand that this means that I agree not to sue the ALR Officers, whether local, state or national, nor the American Legion for any injury resulting to myself or my property in connection with the ALR activities.</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4CE" w14:paraId="1B87FD93" w14:textId="77777777" w:rsidTr="006B3010">
        <w:trPr>
          <w:cnfStyle w:val="100000000000" w:firstRow="1" w:lastRow="0" w:firstColumn="0" w:lastColumn="0" w:oddVBand="0" w:evenVBand="0" w:oddHBand="0" w:evenHBand="0" w:firstRowFirstColumn="0" w:firstRowLastColumn="0" w:lastRowFirstColumn="0" w:lastRowLastColumn="0"/>
          <w:trHeight w:val="432"/>
        </w:trPr>
        <w:tc>
          <w:tcPr>
            <w:tcW w:w="1149" w:type="dxa"/>
          </w:tcPr>
          <w:p w14:paraId="70A69437" w14:textId="77777777" w:rsidR="000D2539" w:rsidRPr="00596D3D" w:rsidRDefault="000D2539" w:rsidP="00490804">
            <w:pPr>
              <w:rPr>
                <w:b/>
                <w:bCs w:val="0"/>
                <w:highlight w:val="yellow"/>
              </w:rPr>
            </w:pPr>
            <w:r w:rsidRPr="00596D3D">
              <w:rPr>
                <w:b/>
                <w:bCs w:val="0"/>
                <w:highlight w:val="yellow"/>
              </w:rPr>
              <w:t>Signature:</w:t>
            </w:r>
          </w:p>
        </w:tc>
        <w:tc>
          <w:tcPr>
            <w:tcW w:w="6584" w:type="dxa"/>
            <w:tcBorders>
              <w:bottom w:val="single" w:sz="4" w:space="0" w:color="auto"/>
            </w:tcBorders>
          </w:tcPr>
          <w:p w14:paraId="4190F24C" w14:textId="77777777" w:rsidR="000D2539" w:rsidRPr="00596D3D" w:rsidRDefault="000D2539" w:rsidP="00682C69">
            <w:pPr>
              <w:pStyle w:val="FieldText"/>
              <w:rPr>
                <w:highlight w:val="yellow"/>
              </w:rPr>
            </w:pPr>
          </w:p>
        </w:tc>
        <w:tc>
          <w:tcPr>
            <w:tcW w:w="722" w:type="dxa"/>
          </w:tcPr>
          <w:p w14:paraId="70AC323C" w14:textId="77777777" w:rsidR="000D2539" w:rsidRPr="00596D3D" w:rsidRDefault="000D2539" w:rsidP="00C92A3C">
            <w:pPr>
              <w:pStyle w:val="Heading4"/>
              <w:outlineLvl w:val="3"/>
              <w:rPr>
                <w:highlight w:val="yellow"/>
              </w:rPr>
            </w:pPr>
            <w:r w:rsidRPr="00596D3D">
              <w:rPr>
                <w:highlight w:val="yellow"/>
              </w:rPr>
              <w:t>Date:</w:t>
            </w:r>
          </w:p>
        </w:tc>
        <w:tc>
          <w:tcPr>
            <w:tcW w:w="2345" w:type="dxa"/>
            <w:tcBorders>
              <w:bottom w:val="single" w:sz="4" w:space="0" w:color="auto"/>
            </w:tcBorders>
          </w:tcPr>
          <w:p w14:paraId="191025D4" w14:textId="77777777" w:rsidR="000D2539" w:rsidRPr="00596D3D" w:rsidRDefault="000D2539" w:rsidP="00682C69">
            <w:pPr>
              <w:pStyle w:val="FieldText"/>
              <w:rPr>
                <w:highlight w:val="yellow"/>
              </w:rPr>
            </w:pPr>
          </w:p>
        </w:tc>
      </w:tr>
    </w:tbl>
    <w:p w14:paraId="4557AA13" w14:textId="77777777" w:rsidR="008C11CA" w:rsidRPr="0058264A" w:rsidRDefault="008C11CA" w:rsidP="004E34C6">
      <w:pPr>
        <w:rPr>
          <w:sz w:val="24"/>
        </w:rPr>
      </w:pPr>
    </w:p>
    <w:p w14:paraId="60A43281" w14:textId="4EF9AF65" w:rsidR="008C11CA" w:rsidRPr="00680A8D" w:rsidRDefault="008C11CA" w:rsidP="00167826">
      <w:pPr>
        <w:jc w:val="center"/>
        <w:rPr>
          <w:b/>
          <w:bCs/>
          <w:sz w:val="24"/>
        </w:rPr>
      </w:pPr>
      <w:r w:rsidRPr="00680A8D">
        <w:rPr>
          <w:b/>
          <w:bCs/>
          <w:sz w:val="24"/>
          <w:highlight w:val="yellow"/>
        </w:rPr>
        <w:t>SUBMIT YOUR COMPLETED APPLICATION</w:t>
      </w:r>
    </w:p>
    <w:p w14:paraId="5BCAA57C" w14:textId="77777777" w:rsidR="008C11CA" w:rsidRPr="008C11CA" w:rsidRDefault="008C11CA" w:rsidP="00167826">
      <w:pPr>
        <w:jc w:val="center"/>
        <w:rPr>
          <w:b/>
          <w:bCs/>
          <w:sz w:val="10"/>
          <w:szCs w:val="10"/>
        </w:rPr>
      </w:pPr>
    </w:p>
    <w:p w14:paraId="6B5F5E72" w14:textId="19813266" w:rsidR="008C11CA" w:rsidRDefault="00896A8D" w:rsidP="00167826">
      <w:pPr>
        <w:jc w:val="center"/>
        <w:rPr>
          <w:b/>
          <w:bCs/>
          <w:sz w:val="24"/>
        </w:rPr>
      </w:pPr>
      <w:r w:rsidRPr="0058264A">
        <w:rPr>
          <w:b/>
          <w:bCs/>
          <w:sz w:val="24"/>
        </w:rPr>
        <w:t xml:space="preserve"> </w:t>
      </w:r>
      <w:r w:rsidR="008C11CA" w:rsidRPr="00601970">
        <w:rPr>
          <w:b/>
          <w:bCs/>
          <w:sz w:val="24"/>
        </w:rPr>
        <w:t>Drop off:</w:t>
      </w:r>
      <w:r w:rsidR="008C11CA">
        <w:rPr>
          <w:b/>
          <w:bCs/>
          <w:sz w:val="24"/>
        </w:rPr>
        <w:t xml:space="preserve"> </w:t>
      </w:r>
      <w:r w:rsidRPr="008C11CA">
        <w:rPr>
          <w:sz w:val="24"/>
        </w:rPr>
        <w:t>In the</w:t>
      </w:r>
      <w:r w:rsidR="00FB2B9D" w:rsidRPr="008C11CA">
        <w:rPr>
          <w:sz w:val="24"/>
        </w:rPr>
        <w:t xml:space="preserve"> </w:t>
      </w:r>
      <w:r w:rsidRPr="008C11CA">
        <w:rPr>
          <w:sz w:val="24"/>
        </w:rPr>
        <w:t>ALR drop</w:t>
      </w:r>
      <w:r w:rsidR="00FB2B9D" w:rsidRPr="008C11CA">
        <w:rPr>
          <w:sz w:val="24"/>
        </w:rPr>
        <w:t xml:space="preserve"> </w:t>
      </w:r>
      <w:r w:rsidRPr="008C11CA">
        <w:rPr>
          <w:sz w:val="24"/>
        </w:rPr>
        <w:t>box (</w:t>
      </w:r>
      <w:r w:rsidR="00FB2B9D" w:rsidRPr="008C11CA">
        <w:rPr>
          <w:sz w:val="24"/>
        </w:rPr>
        <w:t>next to</w:t>
      </w:r>
      <w:r w:rsidRPr="008C11CA">
        <w:rPr>
          <w:sz w:val="24"/>
        </w:rPr>
        <w:t xml:space="preserve"> the bar)</w:t>
      </w:r>
      <w:r w:rsidRPr="0058264A">
        <w:rPr>
          <w:b/>
          <w:bCs/>
          <w:sz w:val="24"/>
        </w:rPr>
        <w:t xml:space="preserve"> </w:t>
      </w:r>
    </w:p>
    <w:p w14:paraId="6CDD31E3" w14:textId="0A77365D" w:rsidR="004A0EEC" w:rsidRPr="008C11CA" w:rsidRDefault="008C11CA" w:rsidP="008C11CA">
      <w:pPr>
        <w:jc w:val="center"/>
        <w:rPr>
          <w:b/>
          <w:bCs/>
          <w:sz w:val="24"/>
        </w:rPr>
      </w:pPr>
      <w:r w:rsidRPr="00601970">
        <w:rPr>
          <w:b/>
          <w:bCs/>
          <w:sz w:val="24"/>
        </w:rPr>
        <w:t>M</w:t>
      </w:r>
      <w:r w:rsidR="00896A8D" w:rsidRPr="00601970">
        <w:rPr>
          <w:b/>
          <w:bCs/>
          <w:sz w:val="24"/>
        </w:rPr>
        <w:t>ail to</w:t>
      </w:r>
      <w:r w:rsidR="00FB2B9D" w:rsidRPr="00601970">
        <w:rPr>
          <w:b/>
          <w:bCs/>
          <w:sz w:val="24"/>
        </w:rPr>
        <w:t>:</w:t>
      </w:r>
      <w:r>
        <w:rPr>
          <w:b/>
          <w:bCs/>
          <w:sz w:val="24"/>
        </w:rPr>
        <w:t xml:space="preserve"> </w:t>
      </w:r>
      <w:r w:rsidR="00896A8D" w:rsidRPr="0058264A">
        <w:rPr>
          <w:sz w:val="24"/>
        </w:rPr>
        <w:t>AL</w:t>
      </w:r>
      <w:r w:rsidR="00FB2B9D" w:rsidRPr="0058264A">
        <w:rPr>
          <w:sz w:val="24"/>
        </w:rPr>
        <w:t xml:space="preserve">R </w:t>
      </w:r>
      <w:r>
        <w:rPr>
          <w:sz w:val="24"/>
        </w:rPr>
        <w:t xml:space="preserve">283 </w:t>
      </w:r>
      <w:r w:rsidR="00FB2B9D" w:rsidRPr="0058264A">
        <w:rPr>
          <w:sz w:val="24"/>
        </w:rPr>
        <w:t>Membership at 9459 Fort Caroline Road Jacksonville, FL 32225</w:t>
      </w:r>
    </w:p>
    <w:p w14:paraId="06994B48" w14:textId="77777777" w:rsidR="00896A8D" w:rsidRPr="0058264A" w:rsidRDefault="00896A8D" w:rsidP="004E34C6">
      <w:pPr>
        <w:rPr>
          <w:sz w:val="24"/>
        </w:rPr>
      </w:pPr>
    </w:p>
    <w:p w14:paraId="4AE227EC" w14:textId="11197BC7" w:rsidR="004A0EEC" w:rsidRDefault="004A0EEC" w:rsidP="00896A8D">
      <w:pPr>
        <w:jc w:val="center"/>
        <w:rPr>
          <w:b/>
          <w:bCs/>
          <w:sz w:val="24"/>
        </w:rPr>
      </w:pPr>
      <w:r w:rsidRPr="0058264A">
        <w:rPr>
          <w:b/>
          <w:bCs/>
          <w:sz w:val="24"/>
        </w:rPr>
        <w:t>APPLICATION PROCESS</w:t>
      </w:r>
    </w:p>
    <w:p w14:paraId="19AE4E2C" w14:textId="77777777" w:rsidR="008C11CA" w:rsidRPr="008C11CA" w:rsidRDefault="008C11CA" w:rsidP="00896A8D">
      <w:pPr>
        <w:jc w:val="center"/>
        <w:rPr>
          <w:b/>
          <w:bCs/>
          <w:sz w:val="10"/>
          <w:szCs w:val="10"/>
        </w:rPr>
      </w:pPr>
    </w:p>
    <w:p w14:paraId="2CC4CA57" w14:textId="1D20D1C0" w:rsidR="004A0EEC" w:rsidRDefault="004A0EEC" w:rsidP="004E34C6">
      <w:pPr>
        <w:pBdr>
          <w:bottom w:val="single" w:sz="12" w:space="1" w:color="auto"/>
        </w:pBdr>
        <w:rPr>
          <w:sz w:val="24"/>
        </w:rPr>
      </w:pPr>
      <w:r w:rsidRPr="0058264A">
        <w:rPr>
          <w:sz w:val="24"/>
        </w:rPr>
        <w:t>Upon receipt of your</w:t>
      </w:r>
      <w:r w:rsidR="00DB34AA">
        <w:rPr>
          <w:sz w:val="24"/>
        </w:rPr>
        <w:t xml:space="preserve"> completed</w:t>
      </w:r>
      <w:r w:rsidRPr="0058264A">
        <w:rPr>
          <w:sz w:val="24"/>
        </w:rPr>
        <w:t xml:space="preserve"> membership application</w:t>
      </w:r>
      <w:r w:rsidR="00B302AB" w:rsidRPr="0058264A">
        <w:rPr>
          <w:sz w:val="24"/>
        </w:rPr>
        <w:t>,</w:t>
      </w:r>
      <w:r w:rsidRPr="0058264A">
        <w:rPr>
          <w:sz w:val="24"/>
        </w:rPr>
        <w:t xml:space="preserve"> it will be </w:t>
      </w:r>
      <w:r w:rsidR="00B302AB" w:rsidRPr="0058264A">
        <w:rPr>
          <w:sz w:val="24"/>
        </w:rPr>
        <w:t xml:space="preserve">reviewed, and </w:t>
      </w:r>
      <w:r w:rsidRPr="0058264A">
        <w:rPr>
          <w:sz w:val="24"/>
        </w:rPr>
        <w:t>your eligibility</w:t>
      </w:r>
      <w:r w:rsidR="00B302AB" w:rsidRPr="0058264A">
        <w:rPr>
          <w:sz w:val="24"/>
        </w:rPr>
        <w:t xml:space="preserve"> </w:t>
      </w:r>
      <w:r w:rsidR="00F87F6D" w:rsidRPr="0058264A">
        <w:rPr>
          <w:sz w:val="24"/>
        </w:rPr>
        <w:t xml:space="preserve">will be </w:t>
      </w:r>
      <w:r w:rsidR="00B302AB" w:rsidRPr="0058264A">
        <w:rPr>
          <w:sz w:val="24"/>
        </w:rPr>
        <w:t>verified</w:t>
      </w:r>
      <w:r w:rsidRPr="0058264A">
        <w:rPr>
          <w:sz w:val="24"/>
        </w:rPr>
        <w:t>. Once complete, it will be brought to a vote at the next scheduled meeting.</w:t>
      </w:r>
      <w:r w:rsidR="00896A8D" w:rsidRPr="0058264A">
        <w:rPr>
          <w:sz w:val="24"/>
        </w:rPr>
        <w:t xml:space="preserve"> If you are at the meeting, you will be given your membership card</w:t>
      </w:r>
      <w:r w:rsidR="00F87F6D" w:rsidRPr="0058264A">
        <w:rPr>
          <w:sz w:val="24"/>
        </w:rPr>
        <w:t xml:space="preserve"> at the meeting</w:t>
      </w:r>
      <w:r w:rsidR="00896A8D" w:rsidRPr="0058264A">
        <w:rPr>
          <w:sz w:val="24"/>
        </w:rPr>
        <w:t>. If not, it will be mailed to you.</w:t>
      </w:r>
    </w:p>
    <w:p w14:paraId="68B2C54C" w14:textId="77777777" w:rsidR="008C11CA" w:rsidRPr="008C11CA" w:rsidRDefault="008C11CA" w:rsidP="004E34C6">
      <w:pPr>
        <w:pBdr>
          <w:bottom w:val="single" w:sz="12" w:space="1" w:color="auto"/>
        </w:pBdr>
        <w:rPr>
          <w:sz w:val="10"/>
          <w:szCs w:val="10"/>
        </w:rPr>
      </w:pPr>
    </w:p>
    <w:p w14:paraId="54C77663" w14:textId="77777777" w:rsidR="008C11CA" w:rsidRPr="006B3010" w:rsidRDefault="008C11CA" w:rsidP="004E34C6">
      <w:pPr>
        <w:rPr>
          <w:sz w:val="10"/>
          <w:szCs w:val="10"/>
        </w:rPr>
      </w:pPr>
    </w:p>
    <w:p w14:paraId="1CEDE1C1" w14:textId="6DF764CB" w:rsidR="009D029D" w:rsidRDefault="009D029D" w:rsidP="009D029D">
      <w:pPr>
        <w:jc w:val="center"/>
        <w:rPr>
          <w:b/>
          <w:bCs/>
          <w:sz w:val="24"/>
        </w:rPr>
      </w:pPr>
      <w:r w:rsidRPr="00390F93">
        <w:rPr>
          <w:b/>
          <w:bCs/>
          <w:sz w:val="24"/>
          <w:highlight w:val="yellow"/>
        </w:rPr>
        <w:t>GENERAL INFORMATION</w:t>
      </w:r>
    </w:p>
    <w:p w14:paraId="3B56EEF2" w14:textId="77777777" w:rsidR="008C11CA" w:rsidRPr="008C11CA" w:rsidRDefault="008C11CA" w:rsidP="009D029D">
      <w:pPr>
        <w:jc w:val="center"/>
        <w:rPr>
          <w:b/>
          <w:bCs/>
          <w:sz w:val="10"/>
          <w:szCs w:val="10"/>
        </w:rPr>
      </w:pPr>
    </w:p>
    <w:p w14:paraId="0E85D557" w14:textId="01DA95FC" w:rsidR="008C11CA" w:rsidRPr="008C11CA" w:rsidRDefault="008C11CA" w:rsidP="008C11CA">
      <w:pPr>
        <w:jc w:val="center"/>
        <w:rPr>
          <w:sz w:val="24"/>
        </w:rPr>
      </w:pPr>
      <w:r w:rsidRPr="008C11CA">
        <w:rPr>
          <w:sz w:val="24"/>
        </w:rPr>
        <w:t>Membership meeting are held on the first Saturday of the month</w:t>
      </w:r>
      <w:r>
        <w:rPr>
          <w:sz w:val="24"/>
        </w:rPr>
        <w:t xml:space="preserve"> unless otherwise communicated</w:t>
      </w:r>
      <w:r w:rsidRPr="008C11CA">
        <w:rPr>
          <w:sz w:val="24"/>
        </w:rPr>
        <w:t>.</w:t>
      </w:r>
    </w:p>
    <w:p w14:paraId="4072BA79" w14:textId="47EF4C51" w:rsidR="009D029D" w:rsidRDefault="008C11CA" w:rsidP="008C11CA">
      <w:pPr>
        <w:jc w:val="center"/>
        <w:rPr>
          <w:sz w:val="24"/>
        </w:rPr>
      </w:pPr>
      <w:r>
        <w:rPr>
          <w:sz w:val="24"/>
        </w:rPr>
        <w:t>Rides and events are communicated at the monthly meetings, emails and on Facebook.</w:t>
      </w:r>
    </w:p>
    <w:p w14:paraId="042EA1DE" w14:textId="2F683BFD" w:rsidR="00E76D42" w:rsidRDefault="008C11CA" w:rsidP="008C11CA">
      <w:pPr>
        <w:ind w:firstLine="720"/>
        <w:rPr>
          <w:sz w:val="24"/>
        </w:rPr>
      </w:pPr>
      <w:r>
        <w:rPr>
          <w:sz w:val="24"/>
        </w:rPr>
        <w:t xml:space="preserve">        </w:t>
      </w:r>
      <w:r w:rsidR="00602F2F">
        <w:rPr>
          <w:sz w:val="24"/>
        </w:rPr>
        <w:t xml:space="preserve">            </w:t>
      </w:r>
      <w:r w:rsidR="00E76D42" w:rsidRPr="00602F2F">
        <w:rPr>
          <w:sz w:val="24"/>
          <w:highlight w:val="yellow"/>
        </w:rPr>
        <w:t>Visit us:</w:t>
      </w:r>
      <w:r>
        <w:rPr>
          <w:sz w:val="24"/>
        </w:rPr>
        <w:tab/>
      </w:r>
      <w:r>
        <w:rPr>
          <w:sz w:val="24"/>
        </w:rPr>
        <w:tab/>
      </w:r>
      <w:r w:rsidR="00602F2F">
        <w:rPr>
          <w:sz w:val="24"/>
        </w:rPr>
        <w:t xml:space="preserve">  </w:t>
      </w:r>
      <w:r w:rsidR="00602F2F">
        <w:rPr>
          <w:sz w:val="24"/>
        </w:rPr>
        <w:tab/>
      </w:r>
      <w:r>
        <w:rPr>
          <w:sz w:val="24"/>
        </w:rPr>
        <w:tab/>
      </w:r>
      <w:r>
        <w:rPr>
          <w:sz w:val="24"/>
        </w:rPr>
        <w:tab/>
      </w:r>
      <w:r>
        <w:rPr>
          <w:sz w:val="24"/>
        </w:rPr>
        <w:tab/>
      </w:r>
      <w:r w:rsidRPr="00602F2F">
        <w:rPr>
          <w:sz w:val="24"/>
          <w:highlight w:val="yellow"/>
        </w:rPr>
        <w:t>Questions:</w:t>
      </w:r>
    </w:p>
    <w:p w14:paraId="3A69C53D" w14:textId="48CB1FCC" w:rsidR="009D029D" w:rsidRDefault="00602F2F" w:rsidP="008C11CA">
      <w:pPr>
        <w:ind w:firstLine="720"/>
        <w:rPr>
          <w:sz w:val="24"/>
        </w:rPr>
      </w:pPr>
      <w:r>
        <w:rPr>
          <w:sz w:val="24"/>
        </w:rPr>
        <w:t xml:space="preserve">        </w:t>
      </w:r>
      <w:r w:rsidR="00E76D42">
        <w:rPr>
          <w:sz w:val="24"/>
        </w:rPr>
        <w:t>W</w:t>
      </w:r>
      <w:r w:rsidR="009D029D">
        <w:rPr>
          <w:sz w:val="24"/>
        </w:rPr>
        <w:t>ebsite</w:t>
      </w:r>
      <w:r w:rsidR="00E76D42">
        <w:rPr>
          <w:sz w:val="24"/>
        </w:rPr>
        <w:t>:</w:t>
      </w:r>
      <w:r w:rsidR="009D029D">
        <w:rPr>
          <w:sz w:val="24"/>
        </w:rPr>
        <w:t xml:space="preserve"> </w:t>
      </w:r>
      <w:r w:rsidR="00E76D42">
        <w:rPr>
          <w:sz w:val="24"/>
        </w:rPr>
        <w:t>alrspost283.com</w:t>
      </w:r>
      <w:r w:rsidR="008C11CA">
        <w:rPr>
          <w:sz w:val="24"/>
        </w:rPr>
        <w:tab/>
      </w:r>
      <w:r w:rsidR="008C11CA">
        <w:rPr>
          <w:sz w:val="24"/>
        </w:rPr>
        <w:tab/>
      </w:r>
      <w:r w:rsidR="008C11CA">
        <w:rPr>
          <w:sz w:val="24"/>
        </w:rPr>
        <w:tab/>
      </w:r>
      <w:r>
        <w:rPr>
          <w:sz w:val="24"/>
        </w:rPr>
        <w:t xml:space="preserve">    </w:t>
      </w:r>
      <w:r w:rsidR="008C11CA">
        <w:rPr>
          <w:sz w:val="24"/>
        </w:rPr>
        <w:t>ALR283flmembership@gmail.com</w:t>
      </w:r>
    </w:p>
    <w:p w14:paraId="4EC3EB34" w14:textId="1834EB03" w:rsidR="006B3010" w:rsidRPr="006B3010" w:rsidRDefault="008C11CA" w:rsidP="00143C78">
      <w:pPr>
        <w:ind w:left="720" w:firstLine="720"/>
        <w:rPr>
          <w:sz w:val="24"/>
        </w:rPr>
      </w:pPr>
      <w:r>
        <w:rPr>
          <w:sz w:val="24"/>
        </w:rPr>
        <w:tab/>
      </w:r>
      <w:r>
        <w:rPr>
          <w:sz w:val="24"/>
        </w:rPr>
        <w:tab/>
      </w:r>
      <w:r>
        <w:rPr>
          <w:sz w:val="24"/>
        </w:rPr>
        <w:tab/>
      </w:r>
      <w:r>
        <w:rPr>
          <w:sz w:val="24"/>
        </w:rPr>
        <w:tab/>
      </w:r>
      <w:r>
        <w:rPr>
          <w:sz w:val="24"/>
        </w:rPr>
        <w:tab/>
      </w:r>
      <w:r>
        <w:rPr>
          <w:sz w:val="24"/>
        </w:rPr>
        <w:tab/>
      </w:r>
      <w:r w:rsidR="00602F2F">
        <w:rPr>
          <w:sz w:val="24"/>
        </w:rPr>
        <w:t xml:space="preserve">         </w:t>
      </w:r>
      <w:r>
        <w:rPr>
          <w:sz w:val="24"/>
        </w:rPr>
        <w:t>ALR283Director@gmail.com</w:t>
      </w:r>
      <w:r w:rsidR="00E76D42">
        <w:rPr>
          <w:sz w:val="24"/>
        </w:rPr>
        <w:tab/>
      </w:r>
      <w:r w:rsidR="00E76D42">
        <w:rPr>
          <w:sz w:val="24"/>
        </w:rPr>
        <w:tab/>
      </w:r>
    </w:p>
    <w:p w14:paraId="522A1A88" w14:textId="068A9441" w:rsidR="00FF7E44" w:rsidRDefault="00B35BAC" w:rsidP="00B35BAC">
      <w:pPr>
        <w:jc w:val="center"/>
        <w:rPr>
          <w:sz w:val="24"/>
        </w:rPr>
      </w:pPr>
      <w:r w:rsidRPr="00B17F2A">
        <w:rPr>
          <w:sz w:val="24"/>
        </w:rPr>
        <w:t xml:space="preserve"> </w:t>
      </w:r>
      <w:r w:rsidR="00FF7E44">
        <w:rPr>
          <w:noProof/>
          <w:sz w:val="24"/>
        </w:rPr>
        <mc:AlternateContent>
          <mc:Choice Requires="wps">
            <w:drawing>
              <wp:anchor distT="0" distB="0" distL="114300" distR="114300" simplePos="0" relativeHeight="251658240" behindDoc="1" locked="0" layoutInCell="1" allowOverlap="1" wp14:anchorId="4D14BA49" wp14:editId="77E6ED3A">
                <wp:simplePos x="0" y="0"/>
                <wp:positionH relativeFrom="margin">
                  <wp:posOffset>-171450</wp:posOffset>
                </wp:positionH>
                <wp:positionV relativeFrom="paragraph">
                  <wp:posOffset>62865</wp:posOffset>
                </wp:positionV>
                <wp:extent cx="7185660" cy="1931670"/>
                <wp:effectExtent l="19050" t="19050" r="3429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660" cy="1931670"/>
                        </a:xfrm>
                        <a:prstGeom prst="rect">
                          <a:avLst/>
                        </a:prstGeom>
                        <a:solidFill>
                          <a:schemeClr val="accent3">
                            <a:lumMod val="20000"/>
                            <a:lumOff val="80000"/>
                          </a:schemeClr>
                        </a:solidFill>
                        <a:ln w="38100">
                          <a:solidFill>
                            <a:schemeClr val="tx2">
                              <a:lumMod val="20000"/>
                              <a:lumOff val="8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730B" id="Rectangle 2" o:spid="_x0000_s1026" style="position:absolute;margin-left:-13.5pt;margin-top:4.95pt;width:565.8pt;height:15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" fillcolor="#eaf1dd [662]" strokecolor="#c6d9f1 [671]" strokeweight="3pt">
                <v:shadow on="t" color="#205867 [1608]" opacity=".5" offset="1pt"/>
                <w10:wrap anchorx="margin"/>
              </v:rect>
            </w:pict>
          </mc:Fallback>
        </mc:AlternateContent>
      </w:r>
    </w:p>
    <w:p w14:paraId="17F43972" w14:textId="3448C646" w:rsidR="00E76D42" w:rsidRPr="00B17F2A" w:rsidRDefault="008C11CA" w:rsidP="00B35BAC">
      <w:pPr>
        <w:jc w:val="center"/>
        <w:rPr>
          <w:sz w:val="24"/>
        </w:rPr>
      </w:pPr>
      <w:r w:rsidRPr="00FF7E44">
        <w:rPr>
          <w:b/>
          <w:bCs/>
          <w:sz w:val="24"/>
        </w:rPr>
        <w:t>MEMBERSHIP OFFICER ONLY</w:t>
      </w:r>
      <w:r w:rsidR="00B35BAC" w:rsidRPr="00B17F2A">
        <w:rPr>
          <w:sz w:val="24"/>
        </w:rPr>
        <w:t xml:space="preserve">    -</w:t>
      </w:r>
    </w:p>
    <w:p w14:paraId="17CF1D7C" w14:textId="77777777" w:rsidR="008C11CA" w:rsidRPr="00B17F2A" w:rsidRDefault="008C11CA" w:rsidP="004E34C6">
      <w:pPr>
        <w:rPr>
          <w:sz w:val="20"/>
          <w:szCs w:val="20"/>
        </w:rPr>
      </w:pPr>
    </w:p>
    <w:p w14:paraId="76007F0B" w14:textId="29373304" w:rsidR="008C11CA" w:rsidRPr="00B17F2A" w:rsidRDefault="008C11CA" w:rsidP="008C11CA">
      <w:pPr>
        <w:jc w:val="center"/>
        <w:rPr>
          <w:sz w:val="24"/>
        </w:rPr>
      </w:pPr>
      <w:r w:rsidRPr="00B17F2A">
        <w:rPr>
          <w:sz w:val="24"/>
        </w:rPr>
        <w:t>Yearly $25: __________   Lifetime $250: _________</w:t>
      </w:r>
    </w:p>
    <w:p w14:paraId="45ACEC48" w14:textId="4744017A" w:rsidR="008C11CA" w:rsidRPr="00B17F2A" w:rsidRDefault="008C11CA" w:rsidP="008C11CA">
      <w:pPr>
        <w:ind w:left="2160" w:firstLine="720"/>
        <w:rPr>
          <w:sz w:val="16"/>
          <w:szCs w:val="16"/>
        </w:rPr>
      </w:pPr>
      <w:r w:rsidRPr="00B17F2A">
        <w:rPr>
          <w:sz w:val="24"/>
        </w:rPr>
        <w:t xml:space="preserve">                     </w:t>
      </w:r>
      <w:r w:rsidRPr="00B17F2A">
        <w:rPr>
          <w:sz w:val="16"/>
          <w:szCs w:val="16"/>
        </w:rPr>
        <w:t>DATE                                                            DATE</w:t>
      </w:r>
    </w:p>
    <w:p w14:paraId="5DD04246" w14:textId="77777777" w:rsidR="008C11CA" w:rsidRPr="00FF7E44" w:rsidRDefault="008C11CA" w:rsidP="008C11CA">
      <w:pPr>
        <w:rPr>
          <w:sz w:val="16"/>
          <w:szCs w:val="16"/>
        </w:rPr>
      </w:pPr>
    </w:p>
    <w:p w14:paraId="0C66AC4E" w14:textId="0360AEF4" w:rsidR="008C11CA" w:rsidRPr="00B17F2A" w:rsidRDefault="008C11CA" w:rsidP="008C11CA">
      <w:pPr>
        <w:rPr>
          <w:sz w:val="24"/>
        </w:rPr>
      </w:pPr>
      <w:r w:rsidRPr="00B17F2A">
        <w:rPr>
          <w:sz w:val="24"/>
        </w:rPr>
        <w:t>Legion / Sons / Aux Membership Verified (date): _________     With: _________________________</w:t>
      </w:r>
    </w:p>
    <w:p w14:paraId="14AA8859" w14:textId="77777777" w:rsidR="008C11CA" w:rsidRPr="00FF7E44" w:rsidRDefault="008C11CA" w:rsidP="008C11CA">
      <w:pPr>
        <w:rPr>
          <w:sz w:val="16"/>
          <w:szCs w:val="16"/>
        </w:rPr>
      </w:pPr>
    </w:p>
    <w:p w14:paraId="3D653A93" w14:textId="77777777" w:rsidR="006B3010" w:rsidRPr="00B17F2A" w:rsidRDefault="008C11CA" w:rsidP="004E34C6">
      <w:pPr>
        <w:rPr>
          <w:sz w:val="24"/>
        </w:rPr>
      </w:pPr>
      <w:r w:rsidRPr="00B17F2A">
        <w:rPr>
          <w:sz w:val="24"/>
        </w:rPr>
        <w:t xml:space="preserve">Date voted in: _______  </w:t>
      </w:r>
      <w:r w:rsidRPr="00B17F2A">
        <w:rPr>
          <w:sz w:val="24"/>
        </w:rPr>
        <w:tab/>
        <w:t>Card / Pkt: given _______  mailed _______     Added to Roster________</w:t>
      </w:r>
    </w:p>
    <w:p w14:paraId="5843DC6A" w14:textId="77777777" w:rsidR="006B3010" w:rsidRPr="00B17F2A" w:rsidRDefault="006B3010" w:rsidP="004E34C6">
      <w:pPr>
        <w:rPr>
          <w:sz w:val="24"/>
        </w:rPr>
      </w:pPr>
    </w:p>
    <w:p w14:paraId="1605F361" w14:textId="07F64192" w:rsidR="00022F39" w:rsidRPr="00B17F2A" w:rsidRDefault="003C52D9" w:rsidP="004E34C6">
      <w:pPr>
        <w:rPr>
          <w:sz w:val="24"/>
        </w:rPr>
      </w:pPr>
      <w:r>
        <w:rPr>
          <w:sz w:val="24"/>
        </w:rPr>
        <w:t xml:space="preserve">REVISED </w:t>
      </w:r>
      <w:r w:rsidR="003F7397">
        <w:rPr>
          <w:sz w:val="24"/>
        </w:rPr>
        <w:t>12</w:t>
      </w:r>
      <w:r>
        <w:rPr>
          <w:sz w:val="24"/>
        </w:rPr>
        <w:t>/</w:t>
      </w:r>
      <w:r w:rsidR="003F7397">
        <w:rPr>
          <w:sz w:val="24"/>
        </w:rPr>
        <w:t>3</w:t>
      </w:r>
      <w:r>
        <w:rPr>
          <w:sz w:val="24"/>
        </w:rPr>
        <w:t>/22</w:t>
      </w:r>
    </w:p>
    <w:sectPr w:rsidR="00022F39" w:rsidRPr="00B17F2A" w:rsidSect="00D562A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5DA5" w14:textId="77777777" w:rsidR="00CD6E7F" w:rsidRDefault="00CD6E7F" w:rsidP="00176E67">
      <w:r>
        <w:separator/>
      </w:r>
    </w:p>
  </w:endnote>
  <w:endnote w:type="continuationSeparator" w:id="0">
    <w:p w14:paraId="55E946FE" w14:textId="77777777" w:rsidR="00CD6E7F" w:rsidRDefault="00CD6E7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6247512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8032" w14:textId="77777777" w:rsidR="00CD6E7F" w:rsidRDefault="00CD6E7F" w:rsidP="00176E67">
      <w:r>
        <w:separator/>
      </w:r>
    </w:p>
  </w:footnote>
  <w:footnote w:type="continuationSeparator" w:id="0">
    <w:p w14:paraId="4D802EBE" w14:textId="77777777" w:rsidR="00CD6E7F" w:rsidRDefault="00CD6E7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F672C"/>
    <w:multiLevelType w:val="hybridMultilevel"/>
    <w:tmpl w:val="41E8C4F8"/>
    <w:lvl w:ilvl="0" w:tplc="E8E2D1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619"/>
    <w:multiLevelType w:val="hybridMultilevel"/>
    <w:tmpl w:val="D05265BC"/>
    <w:lvl w:ilvl="0" w:tplc="6E9486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509C2"/>
    <w:multiLevelType w:val="hybridMultilevel"/>
    <w:tmpl w:val="26F4E22A"/>
    <w:lvl w:ilvl="0" w:tplc="262485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619E1"/>
    <w:multiLevelType w:val="hybridMultilevel"/>
    <w:tmpl w:val="C276C86E"/>
    <w:lvl w:ilvl="0" w:tplc="266C5E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568510">
    <w:abstractNumId w:val="9"/>
  </w:num>
  <w:num w:numId="2" w16cid:durableId="300236119">
    <w:abstractNumId w:val="7"/>
  </w:num>
  <w:num w:numId="3" w16cid:durableId="1660301946">
    <w:abstractNumId w:val="6"/>
  </w:num>
  <w:num w:numId="4" w16cid:durableId="1511791952">
    <w:abstractNumId w:val="5"/>
  </w:num>
  <w:num w:numId="5" w16cid:durableId="1362584520">
    <w:abstractNumId w:val="4"/>
  </w:num>
  <w:num w:numId="6" w16cid:durableId="1563639519">
    <w:abstractNumId w:val="8"/>
  </w:num>
  <w:num w:numId="7" w16cid:durableId="803893279">
    <w:abstractNumId w:val="3"/>
  </w:num>
  <w:num w:numId="8" w16cid:durableId="481459653">
    <w:abstractNumId w:val="2"/>
  </w:num>
  <w:num w:numId="9" w16cid:durableId="740370563">
    <w:abstractNumId w:val="1"/>
  </w:num>
  <w:num w:numId="10" w16cid:durableId="1809858226">
    <w:abstractNumId w:val="0"/>
  </w:num>
  <w:num w:numId="11" w16cid:durableId="1185284855">
    <w:abstractNumId w:val="11"/>
  </w:num>
  <w:num w:numId="12" w16cid:durableId="487863238">
    <w:abstractNumId w:val="10"/>
  </w:num>
  <w:num w:numId="13" w16cid:durableId="466360114">
    <w:abstractNumId w:val="13"/>
  </w:num>
  <w:num w:numId="14" w16cid:durableId="425734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DE"/>
    <w:rsid w:val="0000112A"/>
    <w:rsid w:val="000071F7"/>
    <w:rsid w:val="00010B00"/>
    <w:rsid w:val="000209DF"/>
    <w:rsid w:val="00022F39"/>
    <w:rsid w:val="0002798A"/>
    <w:rsid w:val="000708DE"/>
    <w:rsid w:val="00083002"/>
    <w:rsid w:val="00087B85"/>
    <w:rsid w:val="000A01F1"/>
    <w:rsid w:val="000A263C"/>
    <w:rsid w:val="000C1163"/>
    <w:rsid w:val="000C797A"/>
    <w:rsid w:val="000D2539"/>
    <w:rsid w:val="000D2BB8"/>
    <w:rsid w:val="000F2DF4"/>
    <w:rsid w:val="000F6783"/>
    <w:rsid w:val="00110EE3"/>
    <w:rsid w:val="00120C95"/>
    <w:rsid w:val="00143C78"/>
    <w:rsid w:val="0014663E"/>
    <w:rsid w:val="001642FC"/>
    <w:rsid w:val="00167826"/>
    <w:rsid w:val="0017299D"/>
    <w:rsid w:val="001743FC"/>
    <w:rsid w:val="00176E67"/>
    <w:rsid w:val="00180664"/>
    <w:rsid w:val="001903F7"/>
    <w:rsid w:val="0019395E"/>
    <w:rsid w:val="001D6B76"/>
    <w:rsid w:val="00211828"/>
    <w:rsid w:val="00233CF1"/>
    <w:rsid w:val="00250014"/>
    <w:rsid w:val="00275BB5"/>
    <w:rsid w:val="00286F6A"/>
    <w:rsid w:val="00287F9A"/>
    <w:rsid w:val="00291C8C"/>
    <w:rsid w:val="002A1ECE"/>
    <w:rsid w:val="002A2510"/>
    <w:rsid w:val="002A6FA9"/>
    <w:rsid w:val="002B4D1D"/>
    <w:rsid w:val="002C10B1"/>
    <w:rsid w:val="002D222A"/>
    <w:rsid w:val="002D6F8C"/>
    <w:rsid w:val="003076FD"/>
    <w:rsid w:val="00315EA4"/>
    <w:rsid w:val="00317005"/>
    <w:rsid w:val="00330050"/>
    <w:rsid w:val="00335259"/>
    <w:rsid w:val="00365D8F"/>
    <w:rsid w:val="00390F93"/>
    <w:rsid w:val="003929F1"/>
    <w:rsid w:val="003A1B63"/>
    <w:rsid w:val="003A41A1"/>
    <w:rsid w:val="003B2326"/>
    <w:rsid w:val="003B6C66"/>
    <w:rsid w:val="003C52D9"/>
    <w:rsid w:val="003F7397"/>
    <w:rsid w:val="00400251"/>
    <w:rsid w:val="00437ED0"/>
    <w:rsid w:val="00440CD8"/>
    <w:rsid w:val="00443837"/>
    <w:rsid w:val="00447DAA"/>
    <w:rsid w:val="00450F66"/>
    <w:rsid w:val="00461739"/>
    <w:rsid w:val="00467865"/>
    <w:rsid w:val="0048685F"/>
    <w:rsid w:val="00490804"/>
    <w:rsid w:val="004A0EEC"/>
    <w:rsid w:val="004A1437"/>
    <w:rsid w:val="004A4198"/>
    <w:rsid w:val="004A54EA"/>
    <w:rsid w:val="004B0578"/>
    <w:rsid w:val="004E34C6"/>
    <w:rsid w:val="004F62AD"/>
    <w:rsid w:val="00501AE8"/>
    <w:rsid w:val="00504B65"/>
    <w:rsid w:val="005114CE"/>
    <w:rsid w:val="0052122B"/>
    <w:rsid w:val="00545FF7"/>
    <w:rsid w:val="005557F6"/>
    <w:rsid w:val="00563778"/>
    <w:rsid w:val="00571300"/>
    <w:rsid w:val="005779D5"/>
    <w:rsid w:val="0058264A"/>
    <w:rsid w:val="00596D3D"/>
    <w:rsid w:val="005B4AE2"/>
    <w:rsid w:val="005E63CC"/>
    <w:rsid w:val="005F6E87"/>
    <w:rsid w:val="00601970"/>
    <w:rsid w:val="00602863"/>
    <w:rsid w:val="00602F2F"/>
    <w:rsid w:val="006032FE"/>
    <w:rsid w:val="00603319"/>
    <w:rsid w:val="00607FED"/>
    <w:rsid w:val="00613129"/>
    <w:rsid w:val="00617C65"/>
    <w:rsid w:val="00634114"/>
    <w:rsid w:val="0063459A"/>
    <w:rsid w:val="00636A44"/>
    <w:rsid w:val="0064610A"/>
    <w:rsid w:val="0066126B"/>
    <w:rsid w:val="00680A8D"/>
    <w:rsid w:val="00682C69"/>
    <w:rsid w:val="006B3010"/>
    <w:rsid w:val="006C55F8"/>
    <w:rsid w:val="006D2635"/>
    <w:rsid w:val="006D779C"/>
    <w:rsid w:val="006E4F63"/>
    <w:rsid w:val="006E729E"/>
    <w:rsid w:val="0071450E"/>
    <w:rsid w:val="00722A00"/>
    <w:rsid w:val="00724FA4"/>
    <w:rsid w:val="007325A9"/>
    <w:rsid w:val="0075415B"/>
    <w:rsid w:val="0075451A"/>
    <w:rsid w:val="007602AC"/>
    <w:rsid w:val="00765916"/>
    <w:rsid w:val="00774B67"/>
    <w:rsid w:val="00775DEC"/>
    <w:rsid w:val="00786E50"/>
    <w:rsid w:val="00793AC6"/>
    <w:rsid w:val="007A71DE"/>
    <w:rsid w:val="007B199B"/>
    <w:rsid w:val="007B2764"/>
    <w:rsid w:val="007B6119"/>
    <w:rsid w:val="007C1DA0"/>
    <w:rsid w:val="007C71B8"/>
    <w:rsid w:val="007E2A15"/>
    <w:rsid w:val="007E56C4"/>
    <w:rsid w:val="007F3D5B"/>
    <w:rsid w:val="008107D6"/>
    <w:rsid w:val="00841645"/>
    <w:rsid w:val="00852EC6"/>
    <w:rsid w:val="00856C35"/>
    <w:rsid w:val="00867111"/>
    <w:rsid w:val="00871876"/>
    <w:rsid w:val="008753A7"/>
    <w:rsid w:val="0088782D"/>
    <w:rsid w:val="00896A8D"/>
    <w:rsid w:val="008A4D75"/>
    <w:rsid w:val="008B7081"/>
    <w:rsid w:val="008C11CA"/>
    <w:rsid w:val="008D740A"/>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029D"/>
    <w:rsid w:val="00A211B2"/>
    <w:rsid w:val="00A2727E"/>
    <w:rsid w:val="00A35524"/>
    <w:rsid w:val="00A60C9E"/>
    <w:rsid w:val="00A74F99"/>
    <w:rsid w:val="00A82BA3"/>
    <w:rsid w:val="00A94ACC"/>
    <w:rsid w:val="00AA122C"/>
    <w:rsid w:val="00AA2EA7"/>
    <w:rsid w:val="00AA62C7"/>
    <w:rsid w:val="00AE6FA4"/>
    <w:rsid w:val="00B03907"/>
    <w:rsid w:val="00B11811"/>
    <w:rsid w:val="00B17F2A"/>
    <w:rsid w:val="00B302AB"/>
    <w:rsid w:val="00B311E1"/>
    <w:rsid w:val="00B35BAC"/>
    <w:rsid w:val="00B4735C"/>
    <w:rsid w:val="00B579DF"/>
    <w:rsid w:val="00B860D6"/>
    <w:rsid w:val="00B90EC2"/>
    <w:rsid w:val="00B9264D"/>
    <w:rsid w:val="00BA268F"/>
    <w:rsid w:val="00BB108B"/>
    <w:rsid w:val="00BB216E"/>
    <w:rsid w:val="00BC07E3"/>
    <w:rsid w:val="00BD103E"/>
    <w:rsid w:val="00C079CA"/>
    <w:rsid w:val="00C45FDA"/>
    <w:rsid w:val="00C67741"/>
    <w:rsid w:val="00C71559"/>
    <w:rsid w:val="00C74647"/>
    <w:rsid w:val="00C76039"/>
    <w:rsid w:val="00C76480"/>
    <w:rsid w:val="00C80AD2"/>
    <w:rsid w:val="00C8155B"/>
    <w:rsid w:val="00C92A3C"/>
    <w:rsid w:val="00C92FD6"/>
    <w:rsid w:val="00CD6E7F"/>
    <w:rsid w:val="00CD7C63"/>
    <w:rsid w:val="00CE5DC7"/>
    <w:rsid w:val="00CE7D54"/>
    <w:rsid w:val="00CF511C"/>
    <w:rsid w:val="00D14E73"/>
    <w:rsid w:val="00D55AFA"/>
    <w:rsid w:val="00D562AE"/>
    <w:rsid w:val="00D6155E"/>
    <w:rsid w:val="00D83A19"/>
    <w:rsid w:val="00D86A85"/>
    <w:rsid w:val="00D86E76"/>
    <w:rsid w:val="00D90A75"/>
    <w:rsid w:val="00DA4514"/>
    <w:rsid w:val="00DB34AA"/>
    <w:rsid w:val="00DC47A2"/>
    <w:rsid w:val="00DE04F1"/>
    <w:rsid w:val="00DE1551"/>
    <w:rsid w:val="00DE1A09"/>
    <w:rsid w:val="00DE7FB7"/>
    <w:rsid w:val="00DF2D9F"/>
    <w:rsid w:val="00E106E2"/>
    <w:rsid w:val="00E20DDA"/>
    <w:rsid w:val="00E32A8B"/>
    <w:rsid w:val="00E36054"/>
    <w:rsid w:val="00E37E7B"/>
    <w:rsid w:val="00E46E04"/>
    <w:rsid w:val="00E55B3F"/>
    <w:rsid w:val="00E76D42"/>
    <w:rsid w:val="00E804C1"/>
    <w:rsid w:val="00E87396"/>
    <w:rsid w:val="00E9088C"/>
    <w:rsid w:val="00E96F6F"/>
    <w:rsid w:val="00EB478A"/>
    <w:rsid w:val="00EC42A3"/>
    <w:rsid w:val="00EE189D"/>
    <w:rsid w:val="00EF7799"/>
    <w:rsid w:val="00F64DF2"/>
    <w:rsid w:val="00F83033"/>
    <w:rsid w:val="00F87F6D"/>
    <w:rsid w:val="00F91CD4"/>
    <w:rsid w:val="00F966AA"/>
    <w:rsid w:val="00FB2B9D"/>
    <w:rsid w:val="00FB538F"/>
    <w:rsid w:val="00FC3071"/>
    <w:rsid w:val="00FD5902"/>
    <w:rsid w:val="00FF1313"/>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7B02"/>
  <w15:docId w15:val="{17736246-9FD4-4315-B73B-3D27DC68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6033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3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62AE"/>
    <w:rPr>
      <w:color w:val="0000FF" w:themeColor="hyperlink"/>
      <w:u w:val="single"/>
    </w:rPr>
  </w:style>
  <w:style w:type="character" w:styleId="UnresolvedMention">
    <w:name w:val="Unresolved Mention"/>
    <w:basedOn w:val="DefaultParagraphFont"/>
    <w:uiPriority w:val="99"/>
    <w:semiHidden/>
    <w:unhideWhenUsed/>
    <w:rsid w:val="00D562AE"/>
    <w:rPr>
      <w:color w:val="605E5C"/>
      <w:shd w:val="clear" w:color="auto" w:fill="E1DFDD"/>
    </w:rPr>
  </w:style>
  <w:style w:type="paragraph" w:styleId="ListParagraph">
    <w:name w:val="List Paragraph"/>
    <w:basedOn w:val="Normal"/>
    <w:uiPriority w:val="34"/>
    <w:qFormat/>
    <w:rsid w:val="008C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y%20Landing\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67A80E2E-3FF2-4057-B6F2-8E9C6992C928}">
  <ds:schemaRefs>
    <ds:schemaRef ds:uri="http://schemas.openxmlformats.org/officeDocument/2006/bibliography"/>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Lowy Landing</dc:creator>
  <cp:keywords/>
  <dc:description/>
  <cp:lastModifiedBy>Mark lowy</cp:lastModifiedBy>
  <cp:revision>7</cp:revision>
  <cp:lastPrinted>2022-12-03T12:39:00Z</cp:lastPrinted>
  <dcterms:created xsi:type="dcterms:W3CDTF">2022-04-02T02:23:00Z</dcterms:created>
  <dcterms:modified xsi:type="dcterms:W3CDTF">2022-12-03T12:54:00Z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