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3624F2" w14:textId="77777777" w:rsidR="00C06B4E" w:rsidRDefault="00E963B4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</w:t>
      </w:r>
    </w:p>
    <w:p w14:paraId="52345425" w14:textId="77777777" w:rsidR="00C06B4E" w:rsidRDefault="00E963B4">
      <w:pPr>
        <w:jc w:val="center"/>
      </w:pPr>
      <w:r>
        <w:rPr>
          <w:noProof/>
        </w:rPr>
        <w:drawing>
          <wp:inline distT="0" distB="0" distL="0" distR="0" wp14:anchorId="685797FA" wp14:editId="036E4AAF">
            <wp:extent cx="2203704" cy="923544"/>
            <wp:effectExtent l="0" t="0" r="0" b="0"/>
            <wp:docPr id="370130455" name="Picture 1" descr="../uploads/users/6190/images/img-6190-1514496856-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4496856-6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EF6D" w14:textId="77777777" w:rsidR="00C06B4E" w:rsidRPr="00AF0688" w:rsidRDefault="00E963B4">
      <w:pPr>
        <w:rPr>
          <w:rFonts w:ascii="Verdana" w:hAnsi="Verdana" w:cs="Verdana"/>
          <w:sz w:val="24"/>
          <w:szCs w:val="24"/>
        </w:rPr>
      </w:pPr>
      <w:r w:rsidRPr="00AF0688">
        <w:rPr>
          <w:sz w:val="24"/>
          <w:szCs w:val="24"/>
        </w:rPr>
        <w:t xml:space="preserve">Joe rolls a 6-sided dice and spins a 4-sided spinner. </w:t>
      </w:r>
    </w:p>
    <w:p w14:paraId="05C9F63A" w14:textId="77777777" w:rsidR="00C06B4E" w:rsidRPr="00AF0688" w:rsidRDefault="00E963B4">
      <w:pPr>
        <w:rPr>
          <w:rFonts w:ascii="Verdana" w:hAnsi="Verdana" w:cs="Verdana"/>
          <w:sz w:val="24"/>
          <w:szCs w:val="24"/>
        </w:rPr>
      </w:pPr>
      <w:r w:rsidRPr="00AF0688">
        <w:rPr>
          <w:color w:val="000000"/>
          <w:sz w:val="24"/>
          <w:szCs w:val="24"/>
        </w:rPr>
        <w:t>The dice is labelled 1, 2, 3, 4, 5, 6</w:t>
      </w:r>
      <w:r w:rsidRPr="00AF0688">
        <w:rPr>
          <w:color w:val="000000"/>
          <w:sz w:val="24"/>
          <w:szCs w:val="24"/>
        </w:rPr>
        <w:br/>
        <w:t xml:space="preserve">The spinner is labelled 1, 2, 3, 4 </w:t>
      </w:r>
    </w:p>
    <w:p w14:paraId="2FF7C971" w14:textId="77777777" w:rsidR="00C06B4E" w:rsidRPr="00AF0688" w:rsidRDefault="00E963B4">
      <w:pPr>
        <w:rPr>
          <w:rFonts w:ascii="Verdana" w:hAnsi="Verdana" w:cs="Verdana"/>
          <w:sz w:val="24"/>
          <w:szCs w:val="24"/>
        </w:rPr>
      </w:pPr>
      <w:r w:rsidRPr="00AF0688">
        <w:rPr>
          <w:sz w:val="24"/>
          <w:szCs w:val="24"/>
        </w:rPr>
        <w:t xml:space="preserve">Joe adds the score on the dice and the score on the spinner to get the total score. </w:t>
      </w:r>
    </w:p>
    <w:p w14:paraId="4FF7BAA2" w14:textId="77777777" w:rsidR="00C06B4E" w:rsidRPr="00AF0688" w:rsidRDefault="00E963B4">
      <w:pPr>
        <w:rPr>
          <w:rFonts w:ascii="Verdana" w:hAnsi="Verdana" w:cs="Verdana"/>
          <w:sz w:val="24"/>
          <w:szCs w:val="24"/>
        </w:rPr>
      </w:pPr>
      <w:r w:rsidRPr="00AF0688">
        <w:rPr>
          <w:sz w:val="24"/>
          <w:szCs w:val="24"/>
        </w:rPr>
        <w:t xml:space="preserve">He records the possible total scores in a table. </w:t>
      </w:r>
    </w:p>
    <w:p w14:paraId="6DBFB6BC" w14:textId="77777777" w:rsidR="00C06B4E" w:rsidRPr="00AF0688" w:rsidRDefault="00E963B4">
      <w:pPr>
        <w:rPr>
          <w:rFonts w:ascii="Verdana" w:hAnsi="Verdana" w:cs="Verdana"/>
          <w:sz w:val="24"/>
          <w:szCs w:val="24"/>
        </w:rPr>
      </w:pPr>
      <w:r w:rsidRPr="00AF0688">
        <w:rPr>
          <w:sz w:val="24"/>
          <w:szCs w:val="24"/>
        </w:rPr>
        <w:t xml:space="preserve">(a)  Complete the table of possible total scores.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1245"/>
        <w:gridCol w:w="1245"/>
        <w:gridCol w:w="1246"/>
        <w:gridCol w:w="1246"/>
        <w:gridCol w:w="1246"/>
        <w:gridCol w:w="1246"/>
        <w:gridCol w:w="1246"/>
      </w:tblGrid>
      <w:tr w:rsidR="00C06B4E" w14:paraId="2CE739BC" w14:textId="77777777" w:rsidTr="00AF0688">
        <w:tc>
          <w:tcPr>
            <w:tcW w:w="500" w:type="dxa"/>
            <w:shd w:val="clear" w:color="auto" w:fill="00B0F0"/>
          </w:tcPr>
          <w:p w14:paraId="6ED23AFD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+ </w:t>
            </w:r>
          </w:p>
        </w:tc>
        <w:tc>
          <w:tcPr>
            <w:tcW w:w="500" w:type="dxa"/>
            <w:shd w:val="clear" w:color="auto" w:fill="00B0F0"/>
          </w:tcPr>
          <w:p w14:paraId="122DDCF2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00" w:type="dxa"/>
            <w:shd w:val="clear" w:color="auto" w:fill="00B0F0"/>
          </w:tcPr>
          <w:p w14:paraId="0481EC16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00" w:type="dxa"/>
            <w:shd w:val="clear" w:color="auto" w:fill="00B0F0"/>
          </w:tcPr>
          <w:p w14:paraId="074AB600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00" w:type="dxa"/>
            <w:shd w:val="clear" w:color="auto" w:fill="00B0F0"/>
          </w:tcPr>
          <w:p w14:paraId="5834E5B5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500" w:type="dxa"/>
            <w:shd w:val="clear" w:color="auto" w:fill="00B0F0"/>
          </w:tcPr>
          <w:p w14:paraId="005D2414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500" w:type="dxa"/>
            <w:shd w:val="clear" w:color="auto" w:fill="00B0F0"/>
          </w:tcPr>
          <w:p w14:paraId="103DC625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6 </w:t>
            </w:r>
          </w:p>
        </w:tc>
      </w:tr>
      <w:tr w:rsidR="00C06B4E" w14:paraId="09D7C1B1" w14:textId="77777777" w:rsidTr="00AF0688">
        <w:tc>
          <w:tcPr>
            <w:tcW w:w="0" w:type="auto"/>
            <w:shd w:val="clear" w:color="auto" w:fill="00B0F0"/>
          </w:tcPr>
          <w:p w14:paraId="3D9E9D4C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14:paraId="09053AEA" w14:textId="77777777" w:rsidR="00C06B4E" w:rsidRDefault="00E963B4">
            <w:r>
              <w:t xml:space="preserve">2 </w:t>
            </w:r>
          </w:p>
        </w:tc>
        <w:tc>
          <w:tcPr>
            <w:tcW w:w="0" w:type="auto"/>
          </w:tcPr>
          <w:p w14:paraId="28B1CF5E" w14:textId="77777777" w:rsidR="00C06B4E" w:rsidRDefault="00E963B4">
            <w:r>
              <w:t xml:space="preserve">3 </w:t>
            </w:r>
          </w:p>
        </w:tc>
        <w:tc>
          <w:tcPr>
            <w:tcW w:w="0" w:type="auto"/>
          </w:tcPr>
          <w:p w14:paraId="486D1101" w14:textId="77777777" w:rsidR="00C06B4E" w:rsidRDefault="00E963B4">
            <w:r>
              <w:t xml:space="preserve">4 </w:t>
            </w:r>
          </w:p>
        </w:tc>
        <w:tc>
          <w:tcPr>
            <w:tcW w:w="0" w:type="auto"/>
          </w:tcPr>
          <w:p w14:paraId="1B32349F" w14:textId="77777777" w:rsidR="00C06B4E" w:rsidRDefault="00E963B4">
            <w:r>
              <w:t xml:space="preserve">5 </w:t>
            </w:r>
          </w:p>
        </w:tc>
        <w:tc>
          <w:tcPr>
            <w:tcW w:w="0" w:type="auto"/>
          </w:tcPr>
          <w:p w14:paraId="701988C2" w14:textId="77777777" w:rsidR="00C06B4E" w:rsidRDefault="00E963B4">
            <w:r>
              <w:t xml:space="preserve">6 </w:t>
            </w:r>
          </w:p>
        </w:tc>
        <w:tc>
          <w:tcPr>
            <w:tcW w:w="0" w:type="auto"/>
          </w:tcPr>
          <w:p w14:paraId="1EA061E1" w14:textId="77777777" w:rsidR="00C06B4E" w:rsidRDefault="00E963B4">
            <w:r>
              <w:t xml:space="preserve">7 </w:t>
            </w:r>
          </w:p>
        </w:tc>
      </w:tr>
      <w:tr w:rsidR="00C06B4E" w14:paraId="141A2A47" w14:textId="77777777" w:rsidTr="00AF0688">
        <w:tc>
          <w:tcPr>
            <w:tcW w:w="0" w:type="auto"/>
            <w:shd w:val="clear" w:color="auto" w:fill="00B0F0"/>
          </w:tcPr>
          <w:p w14:paraId="352E6BAF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14:paraId="50E5DDE2" w14:textId="77777777" w:rsidR="00C06B4E" w:rsidRDefault="00E963B4">
            <w:r>
              <w:t xml:space="preserve">3 </w:t>
            </w:r>
          </w:p>
        </w:tc>
        <w:tc>
          <w:tcPr>
            <w:tcW w:w="0" w:type="auto"/>
          </w:tcPr>
          <w:p w14:paraId="1D7E019E" w14:textId="6E4F9E83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610CE10" w14:textId="004C2F51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DBDF01D" w14:textId="0BDD219A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AB15A23" w14:textId="3CCEC6FE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0DB9CC6" w14:textId="7F4BC9F1" w:rsidR="00C06B4E" w:rsidRDefault="00C06B4E">
            <w:pPr>
              <w:rPr>
                <w:sz w:val="32"/>
                <w:szCs w:val="32"/>
              </w:rPr>
            </w:pPr>
          </w:p>
        </w:tc>
      </w:tr>
      <w:tr w:rsidR="00C06B4E" w14:paraId="50B58589" w14:textId="77777777" w:rsidTr="00AF0688">
        <w:tc>
          <w:tcPr>
            <w:tcW w:w="0" w:type="auto"/>
            <w:shd w:val="clear" w:color="auto" w:fill="00B0F0"/>
          </w:tcPr>
          <w:p w14:paraId="4AD4B12C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14:paraId="5C9DB47B" w14:textId="77777777" w:rsidR="00C06B4E" w:rsidRDefault="00E963B4">
            <w:r>
              <w:t xml:space="preserve">4 </w:t>
            </w:r>
          </w:p>
        </w:tc>
        <w:tc>
          <w:tcPr>
            <w:tcW w:w="0" w:type="auto"/>
          </w:tcPr>
          <w:p w14:paraId="2921C82C" w14:textId="7F810850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00912A2" w14:textId="05BFDFA4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71C91BD" w14:textId="3D5EB686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E0FE50A" w14:textId="63B4C408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2D28142" w14:textId="198F25D4" w:rsidR="00C06B4E" w:rsidRDefault="00C06B4E">
            <w:pPr>
              <w:rPr>
                <w:sz w:val="32"/>
                <w:szCs w:val="32"/>
              </w:rPr>
            </w:pPr>
          </w:p>
        </w:tc>
      </w:tr>
      <w:tr w:rsidR="00C06B4E" w14:paraId="057E6B28" w14:textId="77777777" w:rsidTr="00AF0688">
        <w:tc>
          <w:tcPr>
            <w:tcW w:w="0" w:type="auto"/>
            <w:shd w:val="clear" w:color="auto" w:fill="00B0F0"/>
          </w:tcPr>
          <w:p w14:paraId="5ED0BA53" w14:textId="77777777" w:rsidR="00C06B4E" w:rsidRPr="00AF0688" w:rsidRDefault="00E963B4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14:paraId="0888EF07" w14:textId="77777777" w:rsidR="00C06B4E" w:rsidRDefault="00E963B4">
            <w:r>
              <w:t xml:space="preserve">5 </w:t>
            </w:r>
          </w:p>
        </w:tc>
        <w:tc>
          <w:tcPr>
            <w:tcW w:w="0" w:type="auto"/>
          </w:tcPr>
          <w:p w14:paraId="0846901A" w14:textId="1428E7AA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612DD89" w14:textId="2CF3464F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CC98B10" w14:textId="758CFCE5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AE8CACB" w14:textId="28D144DE" w:rsidR="00C06B4E" w:rsidRDefault="00C06B4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FB88977" w14:textId="23AAF27C" w:rsidR="00C06B4E" w:rsidRDefault="00C06B4E">
            <w:pPr>
              <w:rPr>
                <w:sz w:val="32"/>
                <w:szCs w:val="32"/>
              </w:rPr>
            </w:pPr>
          </w:p>
        </w:tc>
      </w:tr>
    </w:tbl>
    <w:p w14:paraId="02BFD840" w14:textId="0E30197A" w:rsidR="00C06B4E" w:rsidRPr="00AF0688" w:rsidRDefault="00E963B4" w:rsidP="00AF0688">
      <w:pPr>
        <w:rPr>
          <w:sz w:val="24"/>
          <w:szCs w:val="24"/>
        </w:rPr>
      </w:pPr>
      <w:r>
        <w:br/>
      </w:r>
      <w:r w:rsidRPr="00AF0688">
        <w:rPr>
          <w:color w:val="000000"/>
          <w:sz w:val="24"/>
          <w:szCs w:val="24"/>
        </w:rPr>
        <w:t xml:space="preserve">(b) Write down all the ways in which Joe can get a total score of 5 </w:t>
      </w:r>
      <w:r w:rsidRPr="00AF0688">
        <w:rPr>
          <w:color w:val="000000"/>
          <w:sz w:val="24"/>
          <w:szCs w:val="24"/>
        </w:rPr>
        <w:br/>
        <w:t xml:space="preserve">One of them has been done for you. </w:t>
      </w:r>
    </w:p>
    <w:p w14:paraId="39F0B985" w14:textId="0EC6E704" w:rsidR="00C06B4E" w:rsidRPr="00AF0688" w:rsidRDefault="00E963B4">
      <w:pPr>
        <w:rPr>
          <w:rFonts w:ascii="Verdana" w:hAnsi="Verdana" w:cs="Verdana"/>
          <w:sz w:val="24"/>
          <w:szCs w:val="24"/>
        </w:rPr>
      </w:pPr>
      <w:r w:rsidRPr="00AF0688">
        <w:rPr>
          <w:sz w:val="24"/>
          <w:szCs w:val="24"/>
        </w:rPr>
        <w:t xml:space="preserve">(c) Write down all the </w:t>
      </w:r>
      <w:proofErr w:type="gramStart"/>
      <w:r w:rsidRPr="00AF0688">
        <w:rPr>
          <w:sz w:val="24"/>
          <w:szCs w:val="24"/>
        </w:rPr>
        <w:t>ways</w:t>
      </w:r>
      <w:proofErr w:type="gramEnd"/>
      <w:r w:rsidRPr="00AF0688">
        <w:rPr>
          <w:sz w:val="24"/>
          <w:szCs w:val="24"/>
        </w:rPr>
        <w:t xml:space="preserve"> Joe can get a total score of 8 or more. </w:t>
      </w:r>
    </w:p>
    <w:p w14:paraId="6309ED0B" w14:textId="77777777" w:rsidR="00C06B4E" w:rsidRDefault="00E963B4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4</w:t>
      </w:r>
    </w:p>
    <w:p w14:paraId="0ED7B503" w14:textId="7F994BEE" w:rsidR="00C06B4E" w:rsidRPr="00AF0688" w:rsidRDefault="00E963B4">
      <w:pPr>
        <w:rPr>
          <w:rFonts w:ascii="Verdana" w:hAnsi="Verdana" w:cs="Verdana"/>
          <w:sz w:val="24"/>
          <w:szCs w:val="24"/>
        </w:rPr>
      </w:pPr>
      <w:r w:rsidRPr="00AF0688">
        <w:rPr>
          <w:color w:val="000000"/>
          <w:sz w:val="24"/>
          <w:szCs w:val="24"/>
        </w:rPr>
        <w:t>Nathalie is playing a board game.</w:t>
      </w:r>
      <w:r w:rsidRPr="00AF0688">
        <w:rPr>
          <w:color w:val="000000"/>
          <w:sz w:val="24"/>
          <w:szCs w:val="24"/>
        </w:rPr>
        <w:br/>
      </w:r>
      <w:r w:rsidRPr="00AF0688">
        <w:rPr>
          <w:color w:val="000000"/>
          <w:sz w:val="24"/>
          <w:szCs w:val="24"/>
        </w:rPr>
        <w:t xml:space="preserve">She must throw two fair 6-sided dice. </w:t>
      </w:r>
    </w:p>
    <w:p w14:paraId="0447EACB" w14:textId="77777777" w:rsidR="00C06B4E" w:rsidRPr="00AF0688" w:rsidRDefault="00E963B4">
      <w:pPr>
        <w:rPr>
          <w:rFonts w:ascii="Verdana" w:hAnsi="Verdana" w:cs="Verdana"/>
          <w:sz w:val="24"/>
          <w:szCs w:val="24"/>
        </w:rPr>
      </w:pPr>
      <w:r w:rsidRPr="00AF0688">
        <w:rPr>
          <w:sz w:val="24"/>
          <w:szCs w:val="24"/>
        </w:rPr>
        <w:t xml:space="preserve">She must get a 1 on each dice to start the game. </w:t>
      </w:r>
    </w:p>
    <w:p w14:paraId="1F85F4B3" w14:textId="673D7954" w:rsidR="00AF0688" w:rsidRPr="00AF0688" w:rsidRDefault="00E963B4">
      <w:pPr>
        <w:rPr>
          <w:color w:val="000000"/>
          <w:sz w:val="24"/>
          <w:szCs w:val="24"/>
        </w:rPr>
      </w:pPr>
      <w:r w:rsidRPr="00AF0688">
        <w:rPr>
          <w:color w:val="000000"/>
          <w:sz w:val="24"/>
          <w:szCs w:val="24"/>
        </w:rPr>
        <w:t xml:space="preserve">Work out the probability that she will </w:t>
      </w:r>
      <w:r w:rsidRPr="00AF0688">
        <w:rPr>
          <w:b/>
          <w:bCs/>
          <w:color w:val="000000"/>
          <w:sz w:val="24"/>
          <w:szCs w:val="24"/>
        </w:rPr>
        <w:t>not</w:t>
      </w:r>
      <w:r w:rsidRPr="00AF0688">
        <w:rPr>
          <w:color w:val="000000"/>
          <w:sz w:val="24"/>
          <w:szCs w:val="24"/>
        </w:rPr>
        <w:t xml:space="preserve"> start the game on her first go. </w:t>
      </w:r>
    </w:p>
    <w:p w14:paraId="09CFBC20" w14:textId="34DF0D4A" w:rsidR="00C06B4E" w:rsidRDefault="00AF0688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A8BB7A" wp14:editId="5462E2BE">
            <wp:simplePos x="0" y="0"/>
            <wp:positionH relativeFrom="column">
              <wp:posOffset>3983355</wp:posOffset>
            </wp:positionH>
            <wp:positionV relativeFrom="paragraph">
              <wp:posOffset>118745</wp:posOffset>
            </wp:positionV>
            <wp:extent cx="2617470" cy="973455"/>
            <wp:effectExtent l="0" t="0" r="0" b="0"/>
            <wp:wrapTight wrapText="bothSides">
              <wp:wrapPolygon edited="0">
                <wp:start x="0" y="0"/>
                <wp:lineTo x="0" y="21417"/>
                <wp:lineTo x="21485" y="21417"/>
                <wp:lineTo x="21485" y="0"/>
                <wp:lineTo x="0" y="0"/>
              </wp:wrapPolygon>
            </wp:wrapTight>
            <wp:docPr id="982317098" name="Picture 1" descr="../uploads/users/6190/images/img-6190-1582033700-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82033700-79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B4">
        <w:rPr>
          <w:rFonts w:ascii="Cambria" w:hAnsi="Cambria" w:cs="Cambria"/>
          <w:b/>
          <w:bCs/>
          <w:sz w:val="28"/>
          <w:szCs w:val="28"/>
        </w:rPr>
        <w:t>Question 5</w:t>
      </w:r>
    </w:p>
    <w:p w14:paraId="6AA46345" w14:textId="4A0B76F2" w:rsidR="00C06B4E" w:rsidRPr="00AF0688" w:rsidRDefault="00E963B4" w:rsidP="00AF0688">
      <w:pPr>
        <w:rPr>
          <w:rFonts w:ascii="Verdana" w:hAnsi="Verdana" w:cs="Verdana"/>
        </w:rPr>
      </w:pPr>
      <w:r>
        <w:t xml:space="preserve">Michelle has two fair 3-sided spinners. </w:t>
      </w:r>
      <w:r>
        <w:rPr>
          <w:color w:val="000000"/>
          <w:sz w:val="24"/>
          <w:szCs w:val="24"/>
        </w:rPr>
        <w:t>Michelle spins each spinner once.</w:t>
      </w:r>
      <w:r>
        <w:rPr>
          <w:color w:val="000000"/>
          <w:sz w:val="24"/>
          <w:szCs w:val="24"/>
        </w:rPr>
        <w:br/>
        <w:t xml:space="preserve"> Each spinner lands on a number. </w:t>
      </w:r>
    </w:p>
    <w:p w14:paraId="3F813CA9" w14:textId="318E977C" w:rsidR="00C06B4E" w:rsidRDefault="00E963B4">
      <w:pPr>
        <w:rPr>
          <w:rFonts w:ascii="Verdana" w:hAnsi="Verdana" w:cs="Verdana"/>
        </w:rPr>
      </w:pPr>
      <w:r>
        <w:t xml:space="preserve">Michelle multiplies these two numbers together to get her score. </w:t>
      </w:r>
    </w:p>
    <w:p w14:paraId="5F92ABDE" w14:textId="2AB1BCBF" w:rsidR="00C06B4E" w:rsidRPr="00AF0688" w:rsidRDefault="00E963B4" w:rsidP="00AF0688">
      <w:pPr>
        <w:pStyle w:val="ListParagraph"/>
        <w:numPr>
          <w:ilvl w:val="0"/>
          <w:numId w:val="10"/>
        </w:numPr>
        <w:rPr>
          <w:rFonts w:ascii="Verdana" w:hAnsi="Verdana" w:cs="Verdana"/>
        </w:rPr>
      </w:pPr>
      <w:r>
        <w:lastRenderedPageBreak/>
        <w:t xml:space="preserve">Work out the probability that Michelle’s score is at least 8 </w:t>
      </w:r>
    </w:p>
    <w:p w14:paraId="348E823A" w14:textId="7FA2B02B" w:rsidR="00C06B4E" w:rsidRPr="00AF0688" w:rsidRDefault="00E963B4" w:rsidP="00AF0688">
      <w:pPr>
        <w:pStyle w:val="ListParagraph"/>
        <w:numPr>
          <w:ilvl w:val="0"/>
          <w:numId w:val="10"/>
        </w:numPr>
        <w:rPr>
          <w:rFonts w:ascii="Verdana" w:hAnsi="Verdana" w:cs="Verdana"/>
        </w:rPr>
      </w:pPr>
      <w:r>
        <w:t xml:space="preserve">Work out the probability that Michelle’s score is 4 </w:t>
      </w:r>
    </w:p>
    <w:p w14:paraId="5A26BC84" w14:textId="77777777" w:rsidR="00C06B4E" w:rsidRDefault="00E963B4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</w:t>
      </w:r>
      <w:r>
        <w:rPr>
          <w:rFonts w:ascii="Cambria" w:hAnsi="Cambria" w:cs="Cambria"/>
          <w:b/>
          <w:bCs/>
          <w:sz w:val="28"/>
          <w:szCs w:val="28"/>
        </w:rPr>
        <w:t>uestion 7</w:t>
      </w:r>
    </w:p>
    <w:p w14:paraId="1B1AFECE" w14:textId="77777777" w:rsidR="00C06B4E" w:rsidRDefault="00E963B4"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>Javier has two sets of cards.</w:t>
      </w:r>
      <w:r>
        <w:rPr>
          <w:color w:val="000000"/>
          <w:sz w:val="24"/>
          <w:szCs w:val="24"/>
        </w:rPr>
        <w:br/>
        <w:t xml:space="preserve">Each set contains </w:t>
      </w:r>
      <w:r>
        <w:rPr>
          <w:color w:val="000000"/>
          <w:sz w:val="24"/>
          <w:szCs w:val="24"/>
        </w:rPr>
        <w:t>4 cards, one marked A, one marked B, one marked C and one marked D.</w:t>
      </w:r>
      <w:r>
        <w:rPr>
          <w:color w:val="000000"/>
          <w:sz w:val="24"/>
          <w:szCs w:val="24"/>
        </w:rPr>
        <w:br/>
        <w:t xml:space="preserve"> Javier is going to take at random one card from each set.</w:t>
      </w:r>
      <w:r>
        <w:rPr>
          <w:color w:val="000000"/>
          <w:sz w:val="24"/>
          <w:szCs w:val="24"/>
        </w:rPr>
        <w:br/>
        <w:t xml:space="preserve">The table shows all possible pairs of cards that Javier could take. </w:t>
      </w:r>
    </w:p>
    <w:p w14:paraId="75ADD90F" w14:textId="77777777" w:rsidR="00C06B4E" w:rsidRDefault="00E963B4">
      <w:pPr>
        <w:jc w:val="center"/>
      </w:pPr>
      <w:r>
        <w:rPr>
          <w:noProof/>
        </w:rPr>
        <w:drawing>
          <wp:inline distT="0" distB="0" distL="0" distR="0" wp14:anchorId="529D7600" wp14:editId="7DC4D0C9">
            <wp:extent cx="3447288" cy="1874520"/>
            <wp:effectExtent l="0" t="0" r="0" b="0"/>
            <wp:docPr id="70334773" name="Picture 1" descr="../uploads/users/6190/images/img-6190-1562495103-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62495103-8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4F517" w14:textId="784CEE25" w:rsidR="00AF0688" w:rsidRPr="00AF0688" w:rsidRDefault="00E963B4">
      <w:pPr>
        <w:rPr>
          <w:rFonts w:ascii="Verdana" w:hAnsi="Verdana" w:cs="Verdana"/>
        </w:rPr>
      </w:pPr>
      <w:r>
        <w:t>Find the probability that Javier will take at least one ca</w:t>
      </w:r>
      <w:r>
        <w:t xml:space="preserve">rd marked C. </w:t>
      </w:r>
    </w:p>
    <w:p w14:paraId="59EDA99A" w14:textId="77777777" w:rsidR="00C06B4E" w:rsidRDefault="00E963B4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8</w:t>
      </w:r>
    </w:p>
    <w:p w14:paraId="0D905D34" w14:textId="77777777" w:rsidR="00C06B4E" w:rsidRDefault="00E963B4"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>Rayna has a fair 4-sided spinner.</w:t>
      </w:r>
      <w:r>
        <w:rPr>
          <w:color w:val="000000"/>
          <w:sz w:val="24"/>
          <w:szCs w:val="24"/>
        </w:rPr>
        <w:br/>
        <w:t xml:space="preserve">The spinner can land on 3, 5, 7 or 9. </w:t>
      </w:r>
    </w:p>
    <w:p w14:paraId="765448B6" w14:textId="77777777" w:rsidR="00C06B4E" w:rsidRDefault="00E963B4"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>Rayna spins her spinner twice.</w:t>
      </w:r>
      <w:r>
        <w:rPr>
          <w:color w:val="000000"/>
          <w:sz w:val="24"/>
          <w:szCs w:val="24"/>
        </w:rPr>
        <w:br/>
        <w:t xml:space="preserve">She adds the two numbers together to get the total. </w:t>
      </w:r>
    </w:p>
    <w:p w14:paraId="1A76707F" w14:textId="62BF753C" w:rsidR="00C06B4E" w:rsidRPr="00AF0688" w:rsidRDefault="00E963B4" w:rsidP="00AF0688">
      <w:pPr>
        <w:pStyle w:val="ListParagraph"/>
        <w:numPr>
          <w:ilvl w:val="0"/>
          <w:numId w:val="12"/>
        </w:numPr>
        <w:rPr>
          <w:rFonts w:ascii="Verdana" w:hAnsi="Verdana" w:cs="Verdana"/>
        </w:rPr>
      </w:pPr>
      <w:r w:rsidRPr="00AF0688">
        <w:rPr>
          <w:color w:val="000000"/>
          <w:sz w:val="24"/>
          <w:szCs w:val="24"/>
        </w:rPr>
        <w:t>Complete the table to show the</w:t>
      </w:r>
      <w:r w:rsidRPr="00AF0688">
        <w:rPr>
          <w:color w:val="000000"/>
          <w:sz w:val="24"/>
          <w:szCs w:val="24"/>
        </w:rPr>
        <w:t xml:space="preserve"> total for each possible outcome.</w:t>
      </w:r>
      <w:r w:rsidRPr="00AF0688">
        <w:rPr>
          <w:color w:val="000000"/>
          <w:sz w:val="24"/>
          <w:szCs w:val="24"/>
        </w:rPr>
        <w:br/>
        <w:t xml:space="preserve">One has been done for you. </w:t>
      </w:r>
    </w:p>
    <w:tbl>
      <w:tblPr>
        <w:tblStyle w:val="TableGridPHPDOCX"/>
        <w:tblOverlap w:val="never"/>
        <w:tblW w:w="4938" w:type="pct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2385"/>
        <w:gridCol w:w="1185"/>
        <w:gridCol w:w="1589"/>
        <w:gridCol w:w="1185"/>
      </w:tblGrid>
      <w:tr w:rsidR="00AF0688" w14:paraId="60C56F1A" w14:textId="77777777" w:rsidTr="00AF0688">
        <w:tc>
          <w:tcPr>
            <w:tcW w:w="1276" w:type="dxa"/>
          </w:tcPr>
          <w:p w14:paraId="4CC66DB6" w14:textId="77777777" w:rsidR="00AF0688" w:rsidRPr="00AF0688" w:rsidRDefault="00AF0688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14:paraId="464C2E16" w14:textId="61DD3E22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4"/>
            <w:vAlign w:val="center"/>
          </w:tcPr>
          <w:p w14:paraId="03409CA1" w14:textId="321A4E2C" w:rsidR="00AF0688" w:rsidRPr="00AF0688" w:rsidRDefault="00AF0688" w:rsidP="00AF0688">
            <w:pPr>
              <w:jc w:val="center"/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1st spin</w:t>
            </w:r>
          </w:p>
        </w:tc>
      </w:tr>
      <w:tr w:rsidR="00AF0688" w14:paraId="4034A477" w14:textId="77777777" w:rsidTr="00AF0688">
        <w:tc>
          <w:tcPr>
            <w:tcW w:w="1276" w:type="dxa"/>
            <w:vMerge w:val="restart"/>
            <w:vAlign w:val="center"/>
          </w:tcPr>
          <w:p w14:paraId="11443582" w14:textId="3635AE6C" w:rsidR="00AF0688" w:rsidRPr="00AF0688" w:rsidRDefault="00AF0688" w:rsidP="00AF0688">
            <w:pPr>
              <w:jc w:val="center"/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2nd spin</w:t>
            </w:r>
          </w:p>
        </w:tc>
        <w:tc>
          <w:tcPr>
            <w:tcW w:w="992" w:type="dxa"/>
          </w:tcPr>
          <w:p w14:paraId="00C5666A" w14:textId="77777777" w:rsidR="00AF0688" w:rsidRPr="00AF0688" w:rsidRDefault="00AF0688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85" w:type="dxa"/>
            <w:shd w:val="clear" w:color="auto" w:fill="00B0F0"/>
          </w:tcPr>
          <w:p w14:paraId="2FF6AE1A" w14:textId="77777777" w:rsidR="00AF0688" w:rsidRPr="00AF0688" w:rsidRDefault="00AF0688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185" w:type="dxa"/>
            <w:shd w:val="clear" w:color="auto" w:fill="00B0F0"/>
          </w:tcPr>
          <w:p w14:paraId="2581DAC3" w14:textId="77777777" w:rsidR="00AF0688" w:rsidRPr="00AF0688" w:rsidRDefault="00AF0688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9" w:type="dxa"/>
            <w:shd w:val="clear" w:color="auto" w:fill="00B0F0"/>
          </w:tcPr>
          <w:p w14:paraId="01B23C7A" w14:textId="77777777" w:rsidR="00AF0688" w:rsidRPr="00AF0688" w:rsidRDefault="00AF0688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185" w:type="dxa"/>
            <w:shd w:val="clear" w:color="auto" w:fill="00B0F0"/>
          </w:tcPr>
          <w:p w14:paraId="2DC6D70C" w14:textId="77777777" w:rsidR="00AF0688" w:rsidRPr="00AF0688" w:rsidRDefault="00AF0688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9 </w:t>
            </w:r>
          </w:p>
        </w:tc>
      </w:tr>
      <w:tr w:rsidR="00AF0688" w14:paraId="4AA35953" w14:textId="77777777" w:rsidTr="00AF0688">
        <w:tc>
          <w:tcPr>
            <w:tcW w:w="1276" w:type="dxa"/>
            <w:vMerge/>
          </w:tcPr>
          <w:p w14:paraId="3E964BCD" w14:textId="0D2901A7" w:rsidR="00AF0688" w:rsidRPr="00AF0688" w:rsidRDefault="00AF0688" w:rsidP="00802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</w:tcPr>
          <w:p w14:paraId="26E6BC1C" w14:textId="77777777" w:rsidR="00AF0688" w:rsidRPr="00AF0688" w:rsidRDefault="00AF0688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385" w:type="dxa"/>
          </w:tcPr>
          <w:p w14:paraId="7CCB4055" w14:textId="6C0D8E85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14:paraId="1C6FE5A2" w14:textId="4A9A54AE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0BC928EF" w14:textId="1DAF6271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14:paraId="3F340B54" w14:textId="6C605613" w:rsidR="00AF0688" w:rsidRPr="00AF0688" w:rsidRDefault="00AF0688">
            <w:pPr>
              <w:rPr>
                <w:sz w:val="28"/>
                <w:szCs w:val="28"/>
              </w:rPr>
            </w:pPr>
          </w:p>
        </w:tc>
      </w:tr>
      <w:tr w:rsidR="00AF0688" w14:paraId="7BD5A4D8" w14:textId="77777777" w:rsidTr="00AF0688">
        <w:tc>
          <w:tcPr>
            <w:tcW w:w="1276" w:type="dxa"/>
            <w:vMerge/>
          </w:tcPr>
          <w:p w14:paraId="77A6ADC0" w14:textId="3345E8AA" w:rsidR="00AF0688" w:rsidRPr="00AF0688" w:rsidRDefault="00AF0688" w:rsidP="00802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</w:tcPr>
          <w:p w14:paraId="50648E78" w14:textId="77777777" w:rsidR="00AF0688" w:rsidRPr="00AF0688" w:rsidRDefault="00AF0688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385" w:type="dxa"/>
          </w:tcPr>
          <w:p w14:paraId="3CBA64D7" w14:textId="5F217ED3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14:paraId="55BB5E60" w14:textId="71CE6D77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02073A7" w14:textId="77777777" w:rsidR="00AF0688" w:rsidRPr="00AF0688" w:rsidRDefault="00AF0688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185" w:type="dxa"/>
          </w:tcPr>
          <w:p w14:paraId="48017AED" w14:textId="46D30C9D" w:rsidR="00AF0688" w:rsidRPr="00AF0688" w:rsidRDefault="00AF0688">
            <w:pPr>
              <w:rPr>
                <w:sz w:val="28"/>
                <w:szCs w:val="28"/>
              </w:rPr>
            </w:pPr>
          </w:p>
        </w:tc>
      </w:tr>
      <w:tr w:rsidR="00AF0688" w14:paraId="077F394A" w14:textId="77777777" w:rsidTr="00AF0688">
        <w:tc>
          <w:tcPr>
            <w:tcW w:w="1276" w:type="dxa"/>
            <w:vMerge/>
          </w:tcPr>
          <w:p w14:paraId="4E21EF00" w14:textId="5DE11F04" w:rsidR="00AF0688" w:rsidRPr="00AF0688" w:rsidRDefault="00AF0688" w:rsidP="008020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</w:tcPr>
          <w:p w14:paraId="06DAA8A6" w14:textId="77777777" w:rsidR="00AF0688" w:rsidRPr="00AF0688" w:rsidRDefault="00AF0688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2385" w:type="dxa"/>
          </w:tcPr>
          <w:p w14:paraId="0D848D06" w14:textId="230B3DE5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14:paraId="3122D2CE" w14:textId="174A672B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FFE0872" w14:textId="122554A2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14:paraId="6F96CE8F" w14:textId="2997CAAA" w:rsidR="00AF0688" w:rsidRPr="00AF0688" w:rsidRDefault="00AF0688">
            <w:pPr>
              <w:rPr>
                <w:sz w:val="28"/>
                <w:szCs w:val="28"/>
              </w:rPr>
            </w:pPr>
          </w:p>
        </w:tc>
      </w:tr>
      <w:tr w:rsidR="00AF0688" w14:paraId="02343BF0" w14:textId="77777777" w:rsidTr="00AF0688">
        <w:trPr>
          <w:trHeight w:val="82"/>
        </w:trPr>
        <w:tc>
          <w:tcPr>
            <w:tcW w:w="1276" w:type="dxa"/>
            <w:vMerge/>
          </w:tcPr>
          <w:p w14:paraId="36C590BE" w14:textId="6E42BB28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</w:tcPr>
          <w:p w14:paraId="544EA017" w14:textId="77777777" w:rsidR="00AF0688" w:rsidRPr="00AF0688" w:rsidRDefault="00AF0688">
            <w:pPr>
              <w:rPr>
                <w:b/>
                <w:bCs/>
                <w:sz w:val="28"/>
                <w:szCs w:val="28"/>
              </w:rPr>
            </w:pPr>
            <w:r w:rsidRPr="00AF0688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2385" w:type="dxa"/>
          </w:tcPr>
          <w:p w14:paraId="67606EBD" w14:textId="01523A7C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14:paraId="79854770" w14:textId="1C6496B1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09127A6B" w14:textId="3D2C9149" w:rsidR="00AF0688" w:rsidRPr="00AF0688" w:rsidRDefault="00AF068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14:paraId="24EF0F8C" w14:textId="3F469740" w:rsidR="00AF0688" w:rsidRPr="00AF0688" w:rsidRDefault="00AF0688">
            <w:pPr>
              <w:rPr>
                <w:sz w:val="28"/>
                <w:szCs w:val="28"/>
              </w:rPr>
            </w:pPr>
          </w:p>
        </w:tc>
      </w:tr>
    </w:tbl>
    <w:p w14:paraId="2FF26144" w14:textId="051C579F" w:rsidR="00C06B4E" w:rsidRDefault="00E963B4">
      <w:r>
        <w:pict w14:anchorId="5F20FE31">
          <v:line id="_x0000_s1026" alt="" style="position:absolute;z-index:95992;mso-wrap-edited:f;mso-width-percent:0;mso-height-percent:0;mso-position-horizontal-relative:text;mso-position-vertical-relative:text;mso-width-percent:0;mso-height-percent:0" from="0,0" to="438pt,0" strokecolor="#444"/>
        </w:pict>
      </w:r>
    </w:p>
    <w:p w14:paraId="52F58B54" w14:textId="77777777" w:rsidR="00AF0688" w:rsidRPr="00AF0688" w:rsidRDefault="00E963B4" w:rsidP="00AF0688">
      <w:pPr>
        <w:pStyle w:val="ListParagraph"/>
        <w:numPr>
          <w:ilvl w:val="0"/>
          <w:numId w:val="12"/>
        </w:numPr>
        <w:rPr>
          <w:rFonts w:ascii="Verdana" w:hAnsi="Verdana" w:cs="Verdana"/>
        </w:rPr>
      </w:pPr>
      <w:r w:rsidRPr="00AF0688">
        <w:rPr>
          <w:color w:val="000000"/>
          <w:sz w:val="24"/>
          <w:szCs w:val="24"/>
        </w:rPr>
        <w:t xml:space="preserve">Write down the probability that she will get a total of 10. </w:t>
      </w:r>
    </w:p>
    <w:p w14:paraId="17E7156E" w14:textId="11315040" w:rsidR="00C06B4E" w:rsidRDefault="00AF0688" w:rsidP="00AF0688">
      <w:pPr>
        <w:pStyle w:val="ListParagraph"/>
        <w:numPr>
          <w:ilvl w:val="0"/>
          <w:numId w:val="12"/>
        </w:numPr>
      </w:pPr>
      <w:r w:rsidRPr="00AF0688">
        <w:rPr>
          <w:color w:val="000000"/>
          <w:sz w:val="24"/>
          <w:szCs w:val="24"/>
        </w:rPr>
        <w:t xml:space="preserve">  </w:t>
      </w:r>
      <w:r w:rsidR="00E963B4" w:rsidRPr="00AF0688">
        <w:rPr>
          <w:color w:val="000000"/>
          <w:sz w:val="24"/>
          <w:szCs w:val="24"/>
        </w:rPr>
        <w:t xml:space="preserve">Write down the probability that she will get a total greater than 12. </w:t>
      </w:r>
    </w:p>
    <w:p w14:paraId="172DE68B" w14:textId="02EB5AFC" w:rsidR="00C06B4E" w:rsidRDefault="00C06B4E"/>
    <w:sectPr w:rsidR="00C06B4E" w:rsidSect="00AF0688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713F" w14:textId="77777777" w:rsidR="00E963B4" w:rsidRDefault="00E963B4" w:rsidP="006E0FDA">
      <w:pPr>
        <w:spacing w:after="0" w:line="240" w:lineRule="auto"/>
      </w:pPr>
      <w:r>
        <w:separator/>
      </w:r>
    </w:p>
  </w:endnote>
  <w:endnote w:type="continuationSeparator" w:id="0">
    <w:p w14:paraId="10671A96" w14:textId="77777777" w:rsidR="00E963B4" w:rsidRDefault="00E963B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2333" w14:textId="77777777" w:rsidR="00C06B4E" w:rsidRDefault="00E963B4">
    <w:r>
      <w:t>www.drfrostmaths.com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93E7" w14:textId="77777777" w:rsidR="00C06B4E" w:rsidRDefault="00E963B4"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1887" w14:textId="77777777" w:rsidR="00E963B4" w:rsidRDefault="00E963B4" w:rsidP="006E0FDA">
      <w:pPr>
        <w:spacing w:after="0" w:line="240" w:lineRule="auto"/>
      </w:pPr>
      <w:r>
        <w:separator/>
      </w:r>
    </w:p>
  </w:footnote>
  <w:footnote w:type="continuationSeparator" w:id="0">
    <w:p w14:paraId="495B5CD8" w14:textId="77777777" w:rsidR="00E963B4" w:rsidRDefault="00E963B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43B8" w14:textId="77777777" w:rsidR="00C06B4E" w:rsidRDefault="00E963B4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B9D7" w14:textId="77777777" w:rsidR="00C06B4E" w:rsidRDefault="00E963B4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23C4" w14:textId="77777777" w:rsidR="00C06B4E" w:rsidRDefault="00E963B4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9C0"/>
    <w:multiLevelType w:val="hybridMultilevel"/>
    <w:tmpl w:val="B920917A"/>
    <w:lvl w:ilvl="0" w:tplc="17108266">
      <w:start w:val="1"/>
      <w:numFmt w:val="decimal"/>
      <w:lvlText w:val="%1."/>
      <w:lvlJc w:val="left"/>
      <w:pPr>
        <w:ind w:left="720" w:hanging="360"/>
      </w:pPr>
    </w:lvl>
    <w:lvl w:ilvl="1" w:tplc="17108266" w:tentative="1">
      <w:start w:val="1"/>
      <w:numFmt w:val="lowerLetter"/>
      <w:lvlText w:val="%2."/>
      <w:lvlJc w:val="left"/>
      <w:pPr>
        <w:ind w:left="1440" w:hanging="360"/>
      </w:pPr>
    </w:lvl>
    <w:lvl w:ilvl="2" w:tplc="17108266" w:tentative="1">
      <w:start w:val="1"/>
      <w:numFmt w:val="lowerRoman"/>
      <w:lvlText w:val="%3."/>
      <w:lvlJc w:val="right"/>
      <w:pPr>
        <w:ind w:left="2160" w:hanging="180"/>
      </w:pPr>
    </w:lvl>
    <w:lvl w:ilvl="3" w:tplc="17108266" w:tentative="1">
      <w:start w:val="1"/>
      <w:numFmt w:val="decimal"/>
      <w:lvlText w:val="%4."/>
      <w:lvlJc w:val="left"/>
      <w:pPr>
        <w:ind w:left="2880" w:hanging="360"/>
      </w:pPr>
    </w:lvl>
    <w:lvl w:ilvl="4" w:tplc="17108266" w:tentative="1">
      <w:start w:val="1"/>
      <w:numFmt w:val="lowerLetter"/>
      <w:lvlText w:val="%5."/>
      <w:lvlJc w:val="left"/>
      <w:pPr>
        <w:ind w:left="3600" w:hanging="360"/>
      </w:pPr>
    </w:lvl>
    <w:lvl w:ilvl="5" w:tplc="17108266" w:tentative="1">
      <w:start w:val="1"/>
      <w:numFmt w:val="lowerRoman"/>
      <w:lvlText w:val="%6."/>
      <w:lvlJc w:val="right"/>
      <w:pPr>
        <w:ind w:left="4320" w:hanging="180"/>
      </w:pPr>
    </w:lvl>
    <w:lvl w:ilvl="6" w:tplc="17108266" w:tentative="1">
      <w:start w:val="1"/>
      <w:numFmt w:val="decimal"/>
      <w:lvlText w:val="%7."/>
      <w:lvlJc w:val="left"/>
      <w:pPr>
        <w:ind w:left="5040" w:hanging="360"/>
      </w:pPr>
    </w:lvl>
    <w:lvl w:ilvl="7" w:tplc="17108266" w:tentative="1">
      <w:start w:val="1"/>
      <w:numFmt w:val="lowerLetter"/>
      <w:lvlText w:val="%8."/>
      <w:lvlJc w:val="left"/>
      <w:pPr>
        <w:ind w:left="5760" w:hanging="360"/>
      </w:pPr>
    </w:lvl>
    <w:lvl w:ilvl="8" w:tplc="17108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621"/>
    <w:multiLevelType w:val="hybridMultilevel"/>
    <w:tmpl w:val="3CB45036"/>
    <w:lvl w:ilvl="0" w:tplc="4A5AEB5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170"/>
    <w:multiLevelType w:val="hybridMultilevel"/>
    <w:tmpl w:val="03C60DE2"/>
    <w:lvl w:ilvl="0" w:tplc="4D5AD7F2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6AA4"/>
    <w:multiLevelType w:val="hybridMultilevel"/>
    <w:tmpl w:val="B4BC0D90"/>
    <w:lvl w:ilvl="0" w:tplc="40300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006118"/>
    <w:multiLevelType w:val="hybridMultilevel"/>
    <w:tmpl w:val="44DCFDCC"/>
    <w:lvl w:ilvl="0" w:tplc="8C80902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31DFD"/>
    <w:rsid w:val="00AC197E"/>
    <w:rsid w:val="00AF0688"/>
    <w:rsid w:val="00B21D59"/>
    <w:rsid w:val="00BD419F"/>
    <w:rsid w:val="00C06B4E"/>
    <w:rsid w:val="00DF064E"/>
    <w:rsid w:val="00E963B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B836F"/>
  <w15:docId w15:val="{FFF9FF09-4CDD-2446-A20B-4D12538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99"/>
    <w:rsid w:val="00AF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David Lynton</cp:lastModifiedBy>
  <cp:revision>2</cp:revision>
  <dcterms:created xsi:type="dcterms:W3CDTF">2021-04-11T17:09:00Z</dcterms:created>
  <dcterms:modified xsi:type="dcterms:W3CDTF">2021-04-11T17:09:00Z</dcterms:modified>
</cp:coreProperties>
</file>