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D89E05" w14:textId="17E3E1DF" w:rsidR="00865D3E" w:rsidRPr="00D33861" w:rsidRDefault="00E962BC">
      <w:pPr>
        <w:rPr>
          <w:sz w:val="20"/>
          <w:szCs w:val="20"/>
        </w:rPr>
      </w:pPr>
      <w:r w:rsidRPr="00D33861">
        <w:rPr>
          <w:rFonts w:ascii="Cambria" w:hAnsi="Cambria" w:cs="Cambria"/>
          <w:b/>
          <w:bCs/>
        </w:rPr>
        <w:t>Question 1</w:t>
      </w:r>
    </w:p>
    <w:p w14:paraId="1C32D805" w14:textId="61E8E003" w:rsidR="00865D3E" w:rsidRPr="00D33861" w:rsidRDefault="00E962BC">
      <w:pPr>
        <w:rPr>
          <w:rFonts w:ascii="Verdana" w:hAnsi="Verdana" w:cs="Verdana"/>
          <w:sz w:val="20"/>
          <w:szCs w:val="20"/>
        </w:rPr>
      </w:pPr>
      <w:r w:rsidRPr="00D33861">
        <w:rPr>
          <w:sz w:val="20"/>
          <w:szCs w:val="20"/>
        </w:rPr>
        <w:t xml:space="preserve">Use a word from the box which best describes the probability of each of </w:t>
      </w:r>
      <w:r w:rsidR="00D33861" w:rsidRPr="00D33861">
        <w:rPr>
          <w:sz w:val="20"/>
          <w:szCs w:val="20"/>
        </w:rPr>
        <w:t>the following</w:t>
      </w:r>
      <w:r w:rsidRPr="00D33861">
        <w:rPr>
          <w:sz w:val="20"/>
          <w:szCs w:val="20"/>
        </w:rPr>
        <w:t xml:space="preserve"> event. </w:t>
      </w:r>
    </w:p>
    <w:p w14:paraId="017694A9" w14:textId="4585AE2A" w:rsidR="00865D3E" w:rsidRPr="00D33861" w:rsidRDefault="00E962BC">
      <w:pPr>
        <w:rPr>
          <w:rFonts w:ascii="Verdana" w:hAnsi="Verdana" w:cs="Verdana"/>
          <w:sz w:val="20"/>
          <w:szCs w:val="20"/>
        </w:rPr>
      </w:pPr>
      <w:r w:rsidRPr="00D33861">
        <w:rPr>
          <w:sz w:val="20"/>
          <w:szCs w:val="20"/>
        </w:rPr>
        <w:t xml:space="preserve">When you throw an ordinary </w:t>
      </w:r>
      <w:proofErr w:type="gramStart"/>
      <w:r w:rsidRPr="00D33861">
        <w:rPr>
          <w:sz w:val="20"/>
          <w:szCs w:val="20"/>
        </w:rPr>
        <w:t>coin</w:t>
      </w:r>
      <w:proofErr w:type="gramEnd"/>
      <w:r w:rsidRPr="00D33861">
        <w:rPr>
          <w:sz w:val="20"/>
          <w:szCs w:val="20"/>
        </w:rPr>
        <w:t xml:space="preserve"> you get a tail. </w:t>
      </w:r>
    </w:p>
    <w:p w14:paraId="38ED84F1" w14:textId="3DE6B4B9" w:rsidR="00865D3E" w:rsidRPr="00D33861" w:rsidRDefault="00E962BC" w:rsidP="00D33861">
      <w:pPr>
        <w:keepNext/>
        <w:keepLines/>
        <w:outlineLvl w:val="1"/>
        <w:rPr>
          <w:rFonts w:ascii="Cambria" w:hAnsi="Cambria" w:cs="Cambria"/>
          <w:b/>
          <w:bCs/>
        </w:rPr>
      </w:pPr>
      <w:r w:rsidRPr="00D33861">
        <w:rPr>
          <w:rFonts w:ascii="Cambria" w:hAnsi="Cambria" w:cs="Cambria"/>
          <w:b/>
          <w:bCs/>
        </w:rPr>
        <w:t>Question 2</w:t>
      </w:r>
    </w:p>
    <w:p w14:paraId="0B11E8B2" w14:textId="77777777" w:rsidR="00865D3E" w:rsidRPr="00D33861" w:rsidRDefault="00E962BC">
      <w:pPr>
        <w:rPr>
          <w:rFonts w:ascii="Verdana" w:hAnsi="Verdana" w:cs="Verdana"/>
          <w:sz w:val="20"/>
          <w:szCs w:val="20"/>
        </w:rPr>
      </w:pPr>
      <w:r w:rsidRPr="00D33861">
        <w:rPr>
          <w:color w:val="000000"/>
          <w:sz w:val="21"/>
          <w:szCs w:val="21"/>
        </w:rPr>
        <w:t xml:space="preserve">Use a word from the box which best describes the probability of each of the </w:t>
      </w:r>
      <w:r w:rsidRPr="00D33861">
        <w:rPr>
          <w:color w:val="000000"/>
          <w:sz w:val="21"/>
          <w:szCs w:val="21"/>
        </w:rPr>
        <w:br/>
        <w:t xml:space="preserve"> following event. </w:t>
      </w:r>
    </w:p>
    <w:p w14:paraId="6F8C6E0D" w14:textId="77F87C43" w:rsidR="00865D3E" w:rsidRPr="00D33861" w:rsidRDefault="00E962BC">
      <w:pPr>
        <w:rPr>
          <w:rFonts w:ascii="Verdana" w:hAnsi="Verdana" w:cs="Verdana"/>
          <w:sz w:val="20"/>
          <w:szCs w:val="20"/>
        </w:rPr>
      </w:pPr>
      <w:r w:rsidRPr="00D33861">
        <w:rPr>
          <w:sz w:val="20"/>
          <w:szCs w:val="20"/>
        </w:rPr>
        <w:t xml:space="preserve">When you throw an ordinary </w:t>
      </w:r>
      <w:proofErr w:type="gramStart"/>
      <w:r w:rsidRPr="00D33861">
        <w:rPr>
          <w:sz w:val="20"/>
          <w:szCs w:val="20"/>
        </w:rPr>
        <w:t>dice</w:t>
      </w:r>
      <w:proofErr w:type="gramEnd"/>
      <w:r w:rsidRPr="00D33861">
        <w:rPr>
          <w:sz w:val="20"/>
          <w:szCs w:val="20"/>
        </w:rPr>
        <w:t xml:space="preserve"> you get a number less than 7. </w:t>
      </w:r>
    </w:p>
    <w:p w14:paraId="7966E7F3" w14:textId="77777777" w:rsidR="00865D3E" w:rsidRPr="00D33861" w:rsidRDefault="00E962BC">
      <w:pPr>
        <w:keepNext/>
        <w:keepLines/>
        <w:outlineLvl w:val="1"/>
        <w:rPr>
          <w:rFonts w:ascii="Cambria" w:hAnsi="Cambria" w:cs="Cambria"/>
          <w:b/>
          <w:bCs/>
        </w:rPr>
      </w:pPr>
      <w:r w:rsidRPr="00D33861">
        <w:rPr>
          <w:rFonts w:ascii="Cambria" w:hAnsi="Cambria" w:cs="Cambria"/>
          <w:b/>
          <w:bCs/>
        </w:rPr>
        <w:t>Que</w:t>
      </w:r>
      <w:r w:rsidRPr="00D33861">
        <w:rPr>
          <w:rFonts w:ascii="Cambria" w:hAnsi="Cambria" w:cs="Cambria"/>
          <w:b/>
          <w:bCs/>
        </w:rPr>
        <w:t>stion 3</w:t>
      </w:r>
    </w:p>
    <w:p w14:paraId="7BDD3F99" w14:textId="77777777" w:rsidR="00865D3E" w:rsidRPr="00D33861" w:rsidRDefault="00E962BC">
      <w:pPr>
        <w:rPr>
          <w:rFonts w:ascii="Verdana" w:hAnsi="Verdana" w:cs="Verdana"/>
          <w:sz w:val="20"/>
          <w:szCs w:val="20"/>
        </w:rPr>
      </w:pPr>
      <w:r w:rsidRPr="00D33861">
        <w:rPr>
          <w:sz w:val="20"/>
          <w:szCs w:val="20"/>
        </w:rPr>
        <w:t xml:space="preserve">Bill has some counters in a bag. </w:t>
      </w:r>
    </w:p>
    <w:p w14:paraId="71DDC731" w14:textId="77777777" w:rsidR="00865D3E" w:rsidRPr="00D33861" w:rsidRDefault="00E962BC">
      <w:pPr>
        <w:rPr>
          <w:rFonts w:ascii="Verdana" w:hAnsi="Verdana" w:cs="Verdana"/>
          <w:sz w:val="20"/>
          <w:szCs w:val="20"/>
        </w:rPr>
      </w:pPr>
      <w:r w:rsidRPr="00D33861">
        <w:rPr>
          <w:color w:val="000000"/>
          <w:sz w:val="21"/>
          <w:szCs w:val="21"/>
        </w:rPr>
        <w:t>3 of the counters are red.</w:t>
      </w:r>
      <w:r w:rsidRPr="00D33861">
        <w:rPr>
          <w:color w:val="000000"/>
          <w:sz w:val="21"/>
          <w:szCs w:val="21"/>
        </w:rPr>
        <w:br/>
        <w:t xml:space="preserve"> 7 of the counters are blue.</w:t>
      </w:r>
      <w:r w:rsidRPr="00D33861">
        <w:rPr>
          <w:color w:val="000000"/>
          <w:sz w:val="21"/>
          <w:szCs w:val="21"/>
        </w:rPr>
        <w:br/>
        <w:t xml:space="preserve"> The rest of the counters are yellow. </w:t>
      </w:r>
    </w:p>
    <w:p w14:paraId="642F9151" w14:textId="77777777" w:rsidR="00865D3E" w:rsidRPr="00D33861" w:rsidRDefault="00E962BC">
      <w:pPr>
        <w:rPr>
          <w:rFonts w:ascii="Verdana" w:hAnsi="Verdana" w:cs="Verdana"/>
          <w:sz w:val="20"/>
          <w:szCs w:val="20"/>
        </w:rPr>
      </w:pPr>
      <w:r w:rsidRPr="00D33861">
        <w:rPr>
          <w:color w:val="000000"/>
          <w:sz w:val="21"/>
          <w:szCs w:val="21"/>
        </w:rPr>
        <w:t>Bill takes at random a counter from the bag.</w:t>
      </w:r>
      <w:r w:rsidRPr="00D33861">
        <w:rPr>
          <w:color w:val="000000"/>
          <w:sz w:val="21"/>
          <w:szCs w:val="21"/>
        </w:rPr>
        <w:br/>
      </w:r>
      <w:r w:rsidRPr="00D33861">
        <w:rPr>
          <w:color w:val="000000"/>
          <w:sz w:val="21"/>
          <w:szCs w:val="21"/>
        </w:rPr>
        <w:t xml:space="preserve">The probability that he takes a yellow counter is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7</m:t>
            </m:r>
          </m:den>
        </m:f>
      </m:oMath>
      <w:r w:rsidRPr="00D33861">
        <w:rPr>
          <w:sz w:val="20"/>
          <w:szCs w:val="20"/>
        </w:rPr>
        <w:t>.</w:t>
      </w:r>
    </w:p>
    <w:p w14:paraId="75738EA2" w14:textId="051241BC" w:rsidR="00865D3E" w:rsidRPr="00D33861" w:rsidRDefault="00E962BC">
      <w:pPr>
        <w:rPr>
          <w:rFonts w:ascii="Verdana" w:hAnsi="Verdana" w:cs="Verdana"/>
          <w:sz w:val="20"/>
          <w:szCs w:val="20"/>
        </w:rPr>
      </w:pPr>
      <w:r w:rsidRPr="00D33861">
        <w:rPr>
          <w:sz w:val="20"/>
          <w:szCs w:val="20"/>
        </w:rPr>
        <w:t xml:space="preserve">How many yellow counters are in the bag before Bill takes a counter? </w:t>
      </w:r>
    </w:p>
    <w:p w14:paraId="6D33C261" w14:textId="77777777" w:rsidR="00865D3E" w:rsidRPr="00D33861" w:rsidRDefault="00E962BC">
      <w:pPr>
        <w:keepNext/>
        <w:keepLines/>
        <w:outlineLvl w:val="1"/>
        <w:rPr>
          <w:rFonts w:ascii="Cambria" w:hAnsi="Cambria" w:cs="Cambria"/>
          <w:b/>
          <w:bCs/>
        </w:rPr>
      </w:pPr>
      <w:r w:rsidRPr="00D33861">
        <w:rPr>
          <w:rFonts w:ascii="Cambria" w:hAnsi="Cambria" w:cs="Cambria"/>
          <w:b/>
          <w:bCs/>
        </w:rPr>
        <w:t>Question 4</w:t>
      </w:r>
    </w:p>
    <w:p w14:paraId="75B4E1DF" w14:textId="77777777" w:rsidR="00865D3E" w:rsidRPr="00D33861" w:rsidRDefault="00E962BC">
      <w:pPr>
        <w:rPr>
          <w:rFonts w:ascii="Verdana" w:hAnsi="Verdana" w:cs="Verdana"/>
          <w:sz w:val="20"/>
          <w:szCs w:val="20"/>
        </w:rPr>
      </w:pPr>
      <w:r w:rsidRPr="00D33861">
        <w:rPr>
          <w:color w:val="000000"/>
          <w:sz w:val="21"/>
          <w:szCs w:val="21"/>
        </w:rPr>
        <w:t>Lukas has a fair ordinary dice.</w:t>
      </w:r>
      <w:r w:rsidRPr="00D33861">
        <w:rPr>
          <w:color w:val="000000"/>
          <w:sz w:val="21"/>
          <w:szCs w:val="21"/>
        </w:rPr>
        <w:br/>
      </w:r>
      <w:r w:rsidRPr="00D33861">
        <w:rPr>
          <w:color w:val="000000"/>
          <w:sz w:val="21"/>
          <w:szCs w:val="21"/>
        </w:rPr>
        <w:t xml:space="preserve">Lukas rolls the dice once. </w:t>
      </w:r>
    </w:p>
    <w:p w14:paraId="374A11BD" w14:textId="77777777" w:rsidR="00865D3E" w:rsidRPr="00D33861" w:rsidRDefault="00E962BC">
      <w:pPr>
        <w:rPr>
          <w:rFonts w:ascii="Verdana" w:hAnsi="Verdana" w:cs="Verdana"/>
          <w:sz w:val="20"/>
          <w:szCs w:val="20"/>
        </w:rPr>
      </w:pPr>
      <w:r w:rsidRPr="00D33861">
        <w:rPr>
          <w:sz w:val="20"/>
          <w:szCs w:val="20"/>
        </w:rPr>
        <w:t xml:space="preserve">On the probability scale below, mark with a cross (×) the probability that Lukas gets an odd number. </w:t>
      </w:r>
    </w:p>
    <w:p w14:paraId="233D321B" w14:textId="776C4B82" w:rsidR="00865D3E" w:rsidRPr="00D33861" w:rsidRDefault="00E962BC" w:rsidP="00D33861">
      <w:pPr>
        <w:jc w:val="center"/>
        <w:rPr>
          <w:sz w:val="20"/>
          <w:szCs w:val="20"/>
        </w:rPr>
      </w:pPr>
      <w:r w:rsidRPr="00D33861">
        <w:rPr>
          <w:noProof/>
          <w:sz w:val="20"/>
          <w:szCs w:val="20"/>
        </w:rPr>
        <w:drawing>
          <wp:inline distT="0" distB="0" distL="0" distR="0" wp14:anchorId="204BDD54" wp14:editId="197690D2">
            <wp:extent cx="3959352" cy="795528"/>
            <wp:effectExtent l="0" t="0" r="0" b="0"/>
            <wp:docPr id="954332731" name="Picture 1" descr="../uploads/users/6190/images/img-6190-1588063785-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88063785-95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8035B" w14:textId="77777777" w:rsidR="00865D3E" w:rsidRPr="00D33861" w:rsidRDefault="00E962BC">
      <w:pPr>
        <w:keepNext/>
        <w:keepLines/>
        <w:outlineLvl w:val="1"/>
        <w:rPr>
          <w:rFonts w:ascii="Cambria" w:hAnsi="Cambria" w:cs="Cambria"/>
          <w:b/>
          <w:bCs/>
        </w:rPr>
      </w:pPr>
      <w:r w:rsidRPr="00D33861">
        <w:rPr>
          <w:rFonts w:ascii="Cambria" w:hAnsi="Cambria" w:cs="Cambria"/>
          <w:b/>
          <w:bCs/>
        </w:rPr>
        <w:t>Question 5</w:t>
      </w:r>
    </w:p>
    <w:p w14:paraId="1765BA30" w14:textId="77777777" w:rsidR="00865D3E" w:rsidRPr="00D33861" w:rsidRDefault="00E962BC">
      <w:pPr>
        <w:rPr>
          <w:rFonts w:ascii="Verdana" w:hAnsi="Verdana" w:cs="Verdana"/>
          <w:sz w:val="20"/>
          <w:szCs w:val="20"/>
        </w:rPr>
      </w:pPr>
      <w:r w:rsidRPr="00D33861">
        <w:rPr>
          <w:color w:val="000000"/>
          <w:sz w:val="21"/>
          <w:szCs w:val="21"/>
        </w:rPr>
        <w:t>Lukas has a fair ordinary dice.</w:t>
      </w:r>
      <w:r w:rsidRPr="00D33861">
        <w:rPr>
          <w:color w:val="000000"/>
          <w:sz w:val="21"/>
          <w:szCs w:val="21"/>
        </w:rPr>
        <w:br/>
        <w:t xml:space="preserve">Lukas rolls the dice once. </w:t>
      </w:r>
    </w:p>
    <w:p w14:paraId="34A48E4B" w14:textId="77777777" w:rsidR="00865D3E" w:rsidRPr="00D33861" w:rsidRDefault="00E962BC">
      <w:pPr>
        <w:rPr>
          <w:rFonts w:ascii="Verdana" w:hAnsi="Verdana" w:cs="Verdana"/>
          <w:sz w:val="20"/>
          <w:szCs w:val="20"/>
        </w:rPr>
      </w:pPr>
      <w:r w:rsidRPr="00D33861">
        <w:rPr>
          <w:sz w:val="20"/>
          <w:szCs w:val="20"/>
        </w:rPr>
        <w:t xml:space="preserve">On the probability scale below, mark with a cross (×) the probability that Lukas gets </w:t>
      </w:r>
      <w:r w:rsidRPr="00D33861">
        <w:rPr>
          <w:sz w:val="20"/>
          <w:szCs w:val="20"/>
        </w:rPr>
        <w:t xml:space="preserve">the number 2 </w:t>
      </w:r>
    </w:p>
    <w:p w14:paraId="27F39855" w14:textId="77777777" w:rsidR="00865D3E" w:rsidRPr="00D33861" w:rsidRDefault="00E962BC">
      <w:pPr>
        <w:jc w:val="center"/>
        <w:rPr>
          <w:sz w:val="20"/>
          <w:szCs w:val="20"/>
        </w:rPr>
      </w:pPr>
      <w:r w:rsidRPr="00D33861">
        <w:rPr>
          <w:noProof/>
          <w:sz w:val="20"/>
          <w:szCs w:val="20"/>
        </w:rPr>
        <w:drawing>
          <wp:inline distT="0" distB="0" distL="0" distR="0" wp14:anchorId="280974AF" wp14:editId="0DCE1C5F">
            <wp:extent cx="3959352" cy="795528"/>
            <wp:effectExtent l="0" t="0" r="0" b="0"/>
            <wp:docPr id="452168576" name="Picture 1" descr="../uploads/users/6190/images/img-6190-1588063785-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88063785-95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A1D6F" w14:textId="5DDAEA6F" w:rsidR="00865D3E" w:rsidRPr="00D33861" w:rsidRDefault="00E962BC">
      <w:pPr>
        <w:jc w:val="right"/>
        <w:rPr>
          <w:rFonts w:ascii="Verdana" w:hAnsi="Verdana" w:cs="Verdana"/>
          <w:b/>
          <w:bCs/>
          <w:sz w:val="16"/>
          <w:szCs w:val="16"/>
        </w:rPr>
      </w:pPr>
      <w:r w:rsidRPr="00D33861">
        <w:rPr>
          <w:rFonts w:ascii="Verdana" w:hAnsi="Verdana" w:cs="Verdana"/>
          <w:b/>
          <w:bCs/>
          <w:sz w:val="16"/>
          <w:szCs w:val="16"/>
        </w:rPr>
        <w:t>(1 mark)</w:t>
      </w:r>
    </w:p>
    <w:p w14:paraId="1CB804DE" w14:textId="1C5CF185" w:rsidR="00865D3E" w:rsidRPr="00D33861" w:rsidRDefault="00865D3E">
      <w:pPr>
        <w:rPr>
          <w:sz w:val="20"/>
          <w:szCs w:val="20"/>
        </w:rPr>
      </w:pPr>
    </w:p>
    <w:p w14:paraId="5A9F6E72" w14:textId="77777777" w:rsidR="00865D3E" w:rsidRPr="00D33861" w:rsidRDefault="00E962BC">
      <w:pPr>
        <w:keepNext/>
        <w:keepLines/>
        <w:outlineLvl w:val="1"/>
        <w:rPr>
          <w:rFonts w:ascii="Cambria" w:hAnsi="Cambria" w:cs="Cambria"/>
          <w:b/>
          <w:bCs/>
        </w:rPr>
      </w:pPr>
      <w:r w:rsidRPr="00D33861">
        <w:rPr>
          <w:rFonts w:ascii="Cambria" w:hAnsi="Cambria" w:cs="Cambria"/>
          <w:b/>
          <w:bCs/>
        </w:rPr>
        <w:lastRenderedPageBreak/>
        <w:t>Question 6</w:t>
      </w:r>
    </w:p>
    <w:p w14:paraId="22768944" w14:textId="26658641" w:rsidR="00865D3E" w:rsidRPr="00D33861" w:rsidRDefault="00E962BC">
      <w:pPr>
        <w:rPr>
          <w:rFonts w:ascii="Verdana" w:hAnsi="Verdana" w:cs="Verdana"/>
          <w:b/>
          <w:bCs/>
          <w:sz w:val="16"/>
          <w:szCs w:val="16"/>
        </w:rPr>
      </w:pPr>
      <w:r w:rsidRPr="00D33861">
        <w:rPr>
          <w:sz w:val="20"/>
          <w:szCs w:val="20"/>
        </w:rPr>
        <w:t xml:space="preserve">Write down the probability of an event that is impossible. </w:t>
      </w:r>
    </w:p>
    <w:p w14:paraId="387CA8BB" w14:textId="77777777" w:rsidR="00865D3E" w:rsidRPr="00D33861" w:rsidRDefault="00E962BC">
      <w:pPr>
        <w:keepNext/>
        <w:keepLines/>
        <w:outlineLvl w:val="1"/>
        <w:rPr>
          <w:rFonts w:ascii="Cambria" w:hAnsi="Cambria" w:cs="Cambria"/>
          <w:b/>
          <w:bCs/>
        </w:rPr>
      </w:pPr>
      <w:r w:rsidRPr="00D33861">
        <w:rPr>
          <w:rFonts w:ascii="Cambria" w:hAnsi="Cambria" w:cs="Cambria"/>
          <w:b/>
          <w:bCs/>
        </w:rPr>
        <w:t>Question 7</w:t>
      </w:r>
    </w:p>
    <w:p w14:paraId="2DE0CB27" w14:textId="3A424899" w:rsidR="00865D3E" w:rsidRPr="00D33861" w:rsidRDefault="00E962BC">
      <w:pPr>
        <w:rPr>
          <w:rFonts w:ascii="Verdana" w:hAnsi="Verdana" w:cs="Verdana"/>
          <w:sz w:val="20"/>
          <w:szCs w:val="20"/>
        </w:rPr>
      </w:pPr>
      <w:r w:rsidRPr="00D33861">
        <w:rPr>
          <w:sz w:val="20"/>
          <w:szCs w:val="20"/>
        </w:rPr>
        <w:t xml:space="preserve">The probability that Jamil will be late for work is 0.2. </w:t>
      </w:r>
      <w:r w:rsidR="00D33861">
        <w:rPr>
          <w:rFonts w:ascii="Verdana" w:hAnsi="Verdana" w:cs="Verdana"/>
          <w:sz w:val="20"/>
          <w:szCs w:val="20"/>
        </w:rPr>
        <w:t xml:space="preserve"> </w:t>
      </w:r>
      <w:r w:rsidRPr="00D33861">
        <w:rPr>
          <w:sz w:val="20"/>
          <w:szCs w:val="20"/>
        </w:rPr>
        <w:t xml:space="preserve">Work out the probability that Jamil will not be late for work. </w:t>
      </w:r>
    </w:p>
    <w:p w14:paraId="23DE6CD0" w14:textId="77777777" w:rsidR="00865D3E" w:rsidRPr="00D33861" w:rsidRDefault="00E962BC">
      <w:pPr>
        <w:keepNext/>
        <w:keepLines/>
        <w:outlineLvl w:val="1"/>
        <w:rPr>
          <w:rFonts w:ascii="Cambria" w:hAnsi="Cambria" w:cs="Cambria"/>
          <w:b/>
          <w:bCs/>
        </w:rPr>
      </w:pPr>
      <w:r w:rsidRPr="00D33861">
        <w:rPr>
          <w:rFonts w:ascii="Cambria" w:hAnsi="Cambria" w:cs="Cambria"/>
          <w:b/>
          <w:bCs/>
        </w:rPr>
        <w:t>Question 8</w:t>
      </w:r>
    </w:p>
    <w:p w14:paraId="270132A4" w14:textId="77777777" w:rsidR="00865D3E" w:rsidRPr="00D33861" w:rsidRDefault="00E962BC">
      <w:pPr>
        <w:rPr>
          <w:rFonts w:ascii="Verdana" w:hAnsi="Verdana" w:cs="Verdana"/>
          <w:sz w:val="20"/>
          <w:szCs w:val="20"/>
        </w:rPr>
      </w:pPr>
      <w:r w:rsidRPr="00D33861">
        <w:rPr>
          <w:color w:val="000000"/>
          <w:sz w:val="21"/>
          <w:szCs w:val="21"/>
        </w:rPr>
        <w:t>A bag contains only red bricks and blue bricks.</w:t>
      </w:r>
      <w:r w:rsidRPr="00D33861">
        <w:rPr>
          <w:color w:val="000000"/>
          <w:sz w:val="21"/>
          <w:szCs w:val="21"/>
        </w:rPr>
        <w:br/>
        <w:t xml:space="preserve">There is a total of 20 bricks in the bag. </w:t>
      </w:r>
    </w:p>
    <w:p w14:paraId="74009790" w14:textId="77777777" w:rsidR="00865D3E" w:rsidRPr="00D33861" w:rsidRDefault="00E962BC">
      <w:pPr>
        <w:rPr>
          <w:rFonts w:ascii="Verdana" w:hAnsi="Verdana" w:cs="Verdana"/>
          <w:sz w:val="20"/>
          <w:szCs w:val="20"/>
        </w:rPr>
      </w:pPr>
      <w:r w:rsidRPr="00D33861">
        <w:rPr>
          <w:sz w:val="20"/>
          <w:szCs w:val="20"/>
        </w:rPr>
        <w:t xml:space="preserve">The probability that a brick taken at random from the bag will be red is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</m:oMath>
      <w:r w:rsidRPr="00D33861">
        <w:rPr>
          <w:sz w:val="20"/>
          <w:szCs w:val="20"/>
        </w:rPr>
        <w:t>.</w:t>
      </w:r>
    </w:p>
    <w:p w14:paraId="49DDA8CA" w14:textId="151152AB" w:rsidR="00865D3E" w:rsidRPr="00D33861" w:rsidRDefault="00E962BC">
      <w:pPr>
        <w:rPr>
          <w:rFonts w:ascii="Verdana" w:hAnsi="Verdana" w:cs="Verdana"/>
          <w:b/>
          <w:bCs/>
          <w:sz w:val="16"/>
          <w:szCs w:val="16"/>
        </w:rPr>
      </w:pPr>
      <w:r w:rsidRPr="00D33861">
        <w:rPr>
          <w:sz w:val="20"/>
          <w:szCs w:val="20"/>
        </w:rPr>
        <w:t xml:space="preserve">How many blue bricks are there in the bag? </w:t>
      </w:r>
    </w:p>
    <w:p w14:paraId="57A13CE0" w14:textId="77777777" w:rsidR="00865D3E" w:rsidRPr="00D33861" w:rsidRDefault="00E962BC">
      <w:pPr>
        <w:keepNext/>
        <w:keepLines/>
        <w:outlineLvl w:val="1"/>
        <w:rPr>
          <w:rFonts w:ascii="Cambria" w:hAnsi="Cambria" w:cs="Cambria"/>
          <w:b/>
          <w:bCs/>
        </w:rPr>
      </w:pPr>
      <w:r w:rsidRPr="00D33861">
        <w:rPr>
          <w:rFonts w:ascii="Cambria" w:hAnsi="Cambria" w:cs="Cambria"/>
          <w:b/>
          <w:bCs/>
        </w:rPr>
        <w:t>Question 9</w:t>
      </w:r>
    </w:p>
    <w:p w14:paraId="5FA94201" w14:textId="77777777" w:rsidR="00865D3E" w:rsidRPr="00D33861" w:rsidRDefault="00E962BC">
      <w:pPr>
        <w:rPr>
          <w:rFonts w:ascii="Verdana" w:hAnsi="Verdana" w:cs="Verdana"/>
          <w:sz w:val="20"/>
          <w:szCs w:val="20"/>
        </w:rPr>
      </w:pPr>
      <w:r w:rsidRPr="00D33861">
        <w:rPr>
          <w:sz w:val="20"/>
          <w:szCs w:val="20"/>
        </w:rPr>
        <w:t xml:space="preserve">An ordinary fair dice is thrown once. </w:t>
      </w:r>
    </w:p>
    <w:p w14:paraId="7B55F807" w14:textId="77777777" w:rsidR="00865D3E" w:rsidRPr="00D33861" w:rsidRDefault="00E962BC">
      <w:pPr>
        <w:rPr>
          <w:rFonts w:ascii="Verdana" w:hAnsi="Verdana" w:cs="Verdana"/>
          <w:sz w:val="20"/>
          <w:szCs w:val="20"/>
        </w:rPr>
      </w:pPr>
      <w:r w:rsidRPr="00D33861">
        <w:rPr>
          <w:sz w:val="20"/>
          <w:szCs w:val="20"/>
        </w:rPr>
        <w:t xml:space="preserve">On the probability scale below, where would you mark the probability that the dice lands on an odd number? </w:t>
      </w:r>
    </w:p>
    <w:p w14:paraId="57BE8357" w14:textId="5D0B74DF" w:rsidR="00865D3E" w:rsidRPr="00D33861" w:rsidRDefault="00E962BC" w:rsidP="00D33861">
      <w:pPr>
        <w:jc w:val="center"/>
        <w:rPr>
          <w:sz w:val="20"/>
          <w:szCs w:val="20"/>
        </w:rPr>
      </w:pPr>
      <w:r w:rsidRPr="00D33861">
        <w:rPr>
          <w:noProof/>
          <w:sz w:val="20"/>
          <w:szCs w:val="20"/>
        </w:rPr>
        <w:drawing>
          <wp:inline distT="0" distB="0" distL="0" distR="0" wp14:anchorId="14D96744" wp14:editId="735B58B1">
            <wp:extent cx="2340864" cy="576072"/>
            <wp:effectExtent l="0" t="0" r="0" b="0"/>
            <wp:docPr id="916508079" name="Picture 1" descr="../uploads/users/6190/images/img-6190-1570971245-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uploads/users/6190/images/img-6190-1570971245-6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3861">
        <w:rPr>
          <w:rFonts w:ascii="Verdana" w:hAnsi="Verdana" w:cs="Verdana"/>
          <w:sz w:val="20"/>
          <w:szCs w:val="20"/>
        </w:rPr>
        <w:br/>
      </w:r>
    </w:p>
    <w:p w14:paraId="42C18310" w14:textId="77777777" w:rsidR="00865D3E" w:rsidRPr="00D33861" w:rsidRDefault="00E962BC">
      <w:pPr>
        <w:keepNext/>
        <w:keepLines/>
        <w:outlineLvl w:val="1"/>
        <w:rPr>
          <w:rFonts w:ascii="Cambria" w:hAnsi="Cambria" w:cs="Cambria"/>
          <w:b/>
          <w:bCs/>
        </w:rPr>
      </w:pPr>
      <w:r w:rsidRPr="00D33861">
        <w:rPr>
          <w:rFonts w:ascii="Cambria" w:hAnsi="Cambria" w:cs="Cambria"/>
          <w:b/>
          <w:bCs/>
        </w:rPr>
        <w:t>Question 10</w:t>
      </w:r>
    </w:p>
    <w:p w14:paraId="14CDCA37" w14:textId="77777777" w:rsidR="00865D3E" w:rsidRPr="00D33861" w:rsidRDefault="00E962BC">
      <w:pPr>
        <w:rPr>
          <w:rFonts w:ascii="Verdana" w:hAnsi="Verdana" w:cs="Verdana"/>
          <w:sz w:val="20"/>
          <w:szCs w:val="20"/>
        </w:rPr>
      </w:pPr>
      <w:r w:rsidRPr="00D33861">
        <w:rPr>
          <w:sz w:val="20"/>
          <w:szCs w:val="20"/>
        </w:rPr>
        <w:t xml:space="preserve">An ordinary fair dice is thrown once. </w:t>
      </w:r>
    </w:p>
    <w:p w14:paraId="23C0EF25" w14:textId="7748E54F" w:rsidR="00865D3E" w:rsidRPr="00D33861" w:rsidRDefault="00E962BC">
      <w:pPr>
        <w:rPr>
          <w:rFonts w:ascii="Verdana" w:hAnsi="Verdana" w:cs="Verdana"/>
          <w:sz w:val="20"/>
          <w:szCs w:val="20"/>
        </w:rPr>
      </w:pPr>
      <w:r w:rsidRPr="00D33861">
        <w:rPr>
          <w:sz w:val="20"/>
          <w:szCs w:val="20"/>
        </w:rPr>
        <w:t xml:space="preserve">Write down the probability that the dice lands on a number greater than 4 </w:t>
      </w:r>
    </w:p>
    <w:p w14:paraId="4C34FBC9" w14:textId="49E601E7" w:rsidR="00865D3E" w:rsidRPr="00D33861" w:rsidRDefault="00865D3E">
      <w:pPr>
        <w:rPr>
          <w:sz w:val="20"/>
          <w:szCs w:val="20"/>
        </w:rPr>
      </w:pPr>
    </w:p>
    <w:sectPr w:rsidR="00865D3E" w:rsidRPr="00D33861" w:rsidSect="000F6147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94CCC" w14:textId="77777777" w:rsidR="00E962BC" w:rsidRDefault="00E962BC" w:rsidP="006E0FDA">
      <w:pPr>
        <w:spacing w:after="0" w:line="240" w:lineRule="auto"/>
      </w:pPr>
      <w:r>
        <w:separator/>
      </w:r>
    </w:p>
  </w:endnote>
  <w:endnote w:type="continuationSeparator" w:id="0">
    <w:p w14:paraId="540112E8" w14:textId="77777777" w:rsidR="00E962BC" w:rsidRDefault="00E962B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5A549" w14:textId="77777777" w:rsidR="00865D3E" w:rsidRDefault="00E962BC">
    <w:r>
      <w:t>www.drfrostmaths.com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C761C" w14:textId="77777777" w:rsidR="00E962BC" w:rsidRDefault="00E962BC" w:rsidP="006E0FDA">
      <w:pPr>
        <w:spacing w:after="0" w:line="240" w:lineRule="auto"/>
      </w:pPr>
      <w:r>
        <w:separator/>
      </w:r>
    </w:p>
  </w:footnote>
  <w:footnote w:type="continuationSeparator" w:id="0">
    <w:p w14:paraId="7989B7DE" w14:textId="77777777" w:rsidR="00E962BC" w:rsidRDefault="00E962BC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BA6E6" w14:textId="77777777" w:rsidR="00865D3E" w:rsidRDefault="00E962BC">
    <w:pPr>
      <w:jc w:val="right"/>
      <w:rPr>
        <w:color w:val="888888"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>
      <w:rPr>
        <w:color w:val="888888"/>
        <w:sz w:val="24"/>
        <w:szCs w:val="24"/>
      </w:rPr>
      <w:t>1</w:t>
    </w:r>
    <w:r>
      <w:rPr>
        <w:color w:val="888888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1A8D4" w14:textId="77777777" w:rsidR="00865D3E" w:rsidRDefault="00E962BC">
    <w:pPr>
      <w:jc w:val="right"/>
      <w:rPr>
        <w:color w:val="888888"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>
      <w:rPr>
        <w:color w:val="888888"/>
        <w:sz w:val="24"/>
        <w:szCs w:val="24"/>
      </w:rPr>
      <w:t>1</w:t>
    </w:r>
    <w:r>
      <w:rPr>
        <w:color w:val="888888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2C222" w14:textId="77777777" w:rsidR="00865D3E" w:rsidRDefault="00E962BC">
    <w:pPr>
      <w:jc w:val="right"/>
      <w:rPr>
        <w:color w:val="888888"/>
        <w:sz w:val="24"/>
        <w:szCs w:val="24"/>
      </w:rPr>
    </w:pPr>
    <w:r>
      <w:fldChar w:fldCharType="begin"/>
    </w:r>
    <w:r>
      <w:instrText>PAGE \* MERGEFORMAT</w:instrText>
    </w:r>
    <w:r>
      <w:fldChar w:fldCharType="separate"/>
    </w:r>
    <w:r>
      <w:rPr>
        <w:color w:val="888888"/>
        <w:sz w:val="24"/>
        <w:szCs w:val="24"/>
      </w:rPr>
      <w:t>1</w:t>
    </w:r>
    <w:r>
      <w:rPr>
        <w:color w:val="888888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83CCD"/>
    <w:multiLevelType w:val="hybridMultilevel"/>
    <w:tmpl w:val="70E6CA94"/>
    <w:lvl w:ilvl="0" w:tplc="23834521">
      <w:start w:val="1"/>
      <w:numFmt w:val="decimal"/>
      <w:lvlText w:val="%1."/>
      <w:lvlJc w:val="left"/>
      <w:pPr>
        <w:ind w:left="720" w:hanging="360"/>
      </w:pPr>
    </w:lvl>
    <w:lvl w:ilvl="1" w:tplc="23834521" w:tentative="1">
      <w:start w:val="1"/>
      <w:numFmt w:val="lowerLetter"/>
      <w:lvlText w:val="%2."/>
      <w:lvlJc w:val="left"/>
      <w:pPr>
        <w:ind w:left="1440" w:hanging="360"/>
      </w:pPr>
    </w:lvl>
    <w:lvl w:ilvl="2" w:tplc="23834521" w:tentative="1">
      <w:start w:val="1"/>
      <w:numFmt w:val="lowerRoman"/>
      <w:lvlText w:val="%3."/>
      <w:lvlJc w:val="right"/>
      <w:pPr>
        <w:ind w:left="2160" w:hanging="180"/>
      </w:pPr>
    </w:lvl>
    <w:lvl w:ilvl="3" w:tplc="23834521" w:tentative="1">
      <w:start w:val="1"/>
      <w:numFmt w:val="decimal"/>
      <w:lvlText w:val="%4."/>
      <w:lvlJc w:val="left"/>
      <w:pPr>
        <w:ind w:left="2880" w:hanging="360"/>
      </w:pPr>
    </w:lvl>
    <w:lvl w:ilvl="4" w:tplc="23834521" w:tentative="1">
      <w:start w:val="1"/>
      <w:numFmt w:val="lowerLetter"/>
      <w:lvlText w:val="%5."/>
      <w:lvlJc w:val="left"/>
      <w:pPr>
        <w:ind w:left="3600" w:hanging="360"/>
      </w:pPr>
    </w:lvl>
    <w:lvl w:ilvl="5" w:tplc="23834521" w:tentative="1">
      <w:start w:val="1"/>
      <w:numFmt w:val="lowerRoman"/>
      <w:lvlText w:val="%6."/>
      <w:lvlJc w:val="right"/>
      <w:pPr>
        <w:ind w:left="4320" w:hanging="180"/>
      </w:pPr>
    </w:lvl>
    <w:lvl w:ilvl="6" w:tplc="23834521" w:tentative="1">
      <w:start w:val="1"/>
      <w:numFmt w:val="decimal"/>
      <w:lvlText w:val="%7."/>
      <w:lvlJc w:val="left"/>
      <w:pPr>
        <w:ind w:left="5040" w:hanging="360"/>
      </w:pPr>
    </w:lvl>
    <w:lvl w:ilvl="7" w:tplc="23834521" w:tentative="1">
      <w:start w:val="1"/>
      <w:numFmt w:val="lowerLetter"/>
      <w:lvlText w:val="%8."/>
      <w:lvlJc w:val="left"/>
      <w:pPr>
        <w:ind w:left="5760" w:hanging="360"/>
      </w:pPr>
    </w:lvl>
    <w:lvl w:ilvl="8" w:tplc="238345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7212C9B"/>
    <w:multiLevelType w:val="hybridMultilevel"/>
    <w:tmpl w:val="DFECFC02"/>
    <w:lvl w:ilvl="0" w:tplc="733130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65D3E"/>
    <w:rsid w:val="008B3AC2"/>
    <w:rsid w:val="008F680D"/>
    <w:rsid w:val="00AC197E"/>
    <w:rsid w:val="00B21D59"/>
    <w:rsid w:val="00BD419F"/>
    <w:rsid w:val="00D33861"/>
    <w:rsid w:val="00DF064E"/>
    <w:rsid w:val="00E962BC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3B99"/>
  <w15:docId w15:val="{FFF9FF09-4CDD-2446-A20B-4D125384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ooter">
    <w:name w:val="footer"/>
    <w:basedOn w:val="Normal"/>
    <w:link w:val="FooterChar"/>
    <w:uiPriority w:val="99"/>
    <w:unhideWhenUsed/>
    <w:rsid w:val="00D33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David Lynton</cp:lastModifiedBy>
  <cp:revision>2</cp:revision>
  <dcterms:created xsi:type="dcterms:W3CDTF">2021-04-11T16:53:00Z</dcterms:created>
  <dcterms:modified xsi:type="dcterms:W3CDTF">2021-04-11T16:53:00Z</dcterms:modified>
</cp:coreProperties>
</file>