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642D" w14:textId="77777777" w:rsidR="001B53B6" w:rsidRDefault="001B53B6" w:rsidP="001B53B6">
      <w:pPr>
        <w:pStyle w:val="Heading1"/>
        <w:kinsoku w:val="0"/>
        <w:overflowPunct w:val="0"/>
        <w:ind w:right="2333"/>
        <w:jc w:val="center"/>
      </w:pPr>
      <w:r>
        <w:rPr>
          <w:noProof/>
        </w:rPr>
        <w:drawing>
          <wp:anchor distT="0" distB="0" distL="114300" distR="114300" simplePos="0" relativeHeight="251658240" behindDoc="1" locked="0" layoutInCell="1" allowOverlap="1" wp14:anchorId="4940F286" wp14:editId="5BA4E2A2">
            <wp:simplePos x="0" y="0"/>
            <wp:positionH relativeFrom="column">
              <wp:posOffset>1604645</wp:posOffset>
            </wp:positionH>
            <wp:positionV relativeFrom="paragraph">
              <wp:posOffset>-622551</wp:posOffset>
            </wp:positionV>
            <wp:extent cx="285750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16320_Logo_Final.jpg"/>
                    <pic:cNvPicPr/>
                  </pic:nvPicPr>
                  <pic:blipFill>
                    <a:blip r:embed="rId5">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14:sizeRelH relativeFrom="page">
              <wp14:pctWidth>0</wp14:pctWidth>
            </wp14:sizeRelH>
            <wp14:sizeRelV relativeFrom="page">
              <wp14:pctHeight>0</wp14:pctHeight>
            </wp14:sizeRelV>
          </wp:anchor>
        </w:drawing>
      </w:r>
    </w:p>
    <w:p w14:paraId="61E40AAE" w14:textId="77777777" w:rsidR="00D67802" w:rsidRDefault="00B907C4" w:rsidP="001B53B6">
      <w:pPr>
        <w:pStyle w:val="Heading1"/>
        <w:kinsoku w:val="0"/>
        <w:overflowPunct w:val="0"/>
        <w:ind w:right="2333"/>
        <w:jc w:val="center"/>
        <w:rPr>
          <w:b w:val="0"/>
          <w:bCs w:val="0"/>
        </w:rPr>
      </w:pPr>
      <w:r>
        <w:t>The Distinguished Achievement</w:t>
      </w:r>
      <w:r>
        <w:rPr>
          <w:spacing w:val="-8"/>
        </w:rPr>
        <w:t xml:space="preserve"> </w:t>
      </w:r>
      <w:r>
        <w:t>Award</w:t>
      </w:r>
      <w:r w:rsidR="001B53B6">
        <w:t xml:space="preserve"> </w:t>
      </w:r>
      <w:r>
        <w:t>Nomination</w:t>
      </w:r>
      <w:r>
        <w:rPr>
          <w:spacing w:val="-8"/>
        </w:rPr>
        <w:t xml:space="preserve"> </w:t>
      </w:r>
      <w:r>
        <w:t>Form</w:t>
      </w:r>
    </w:p>
    <w:p w14:paraId="047AAAA1" w14:textId="77777777" w:rsidR="00D67802" w:rsidRDefault="00B907C4">
      <w:pPr>
        <w:pStyle w:val="Heading4"/>
        <w:kinsoku w:val="0"/>
        <w:overflowPunct w:val="0"/>
        <w:spacing w:line="267" w:lineRule="exact"/>
        <w:ind w:right="2332"/>
        <w:jc w:val="center"/>
        <w:rPr>
          <w:b w:val="0"/>
          <w:bCs w:val="0"/>
        </w:rPr>
      </w:pPr>
      <w:r>
        <w:t>“To recognize works of outstanding public</w:t>
      </w:r>
      <w:r>
        <w:rPr>
          <w:spacing w:val="-19"/>
        </w:rPr>
        <w:t xml:space="preserve"> </w:t>
      </w:r>
      <w:r>
        <w:t>service”</w:t>
      </w:r>
    </w:p>
    <w:p w14:paraId="70F087CD" w14:textId="77777777" w:rsidR="00D67802" w:rsidRDefault="00D67802">
      <w:pPr>
        <w:pStyle w:val="BodyText"/>
        <w:kinsoku w:val="0"/>
        <w:overflowPunct w:val="0"/>
        <w:spacing w:before="1"/>
        <w:ind w:left="0" w:firstLine="0"/>
        <w:rPr>
          <w:b/>
          <w:bCs/>
        </w:rPr>
      </w:pPr>
    </w:p>
    <w:p w14:paraId="5696AED8" w14:textId="77777777" w:rsidR="00D67802" w:rsidRDefault="00B907C4">
      <w:pPr>
        <w:pStyle w:val="BodyText"/>
        <w:kinsoku w:val="0"/>
        <w:overflowPunct w:val="0"/>
        <w:ind w:right="114" w:firstLine="0"/>
      </w:pPr>
      <w:r>
        <w:t xml:space="preserve">Epsilon Sigma Alpha International, one of the world’s premier leadership-service organizations is looking to identify people who have unselfishly given of themselves to a remarkable degree in some area </w:t>
      </w:r>
      <w:r>
        <w:rPr>
          <w:spacing w:val="2"/>
        </w:rPr>
        <w:t xml:space="preserve">of </w:t>
      </w:r>
      <w:r>
        <w:t>service that benefits others.  This person exemplifies the wholesome and inspiring qualities of love, faith, and courage that reflect the ideals of Epsilon Sigma</w:t>
      </w:r>
      <w:r>
        <w:rPr>
          <w:spacing w:val="-19"/>
        </w:rPr>
        <w:t xml:space="preserve"> </w:t>
      </w:r>
      <w:r>
        <w:t>Alpha.</w:t>
      </w:r>
    </w:p>
    <w:p w14:paraId="6DBE798B" w14:textId="77777777" w:rsidR="00D67802" w:rsidRDefault="00D67802">
      <w:pPr>
        <w:pStyle w:val="BodyText"/>
        <w:kinsoku w:val="0"/>
        <w:overflowPunct w:val="0"/>
        <w:ind w:left="0" w:firstLine="0"/>
      </w:pPr>
    </w:p>
    <w:p w14:paraId="3F49CAF9" w14:textId="77777777" w:rsidR="00D67802" w:rsidRDefault="00B907C4">
      <w:pPr>
        <w:pStyle w:val="BodyText"/>
        <w:kinsoku w:val="0"/>
        <w:overflowPunct w:val="0"/>
        <w:ind w:right="101" w:firstLine="0"/>
      </w:pPr>
      <w:r>
        <w:t>These people may or may not have been recognized for their service before. They may be in the public spotlight on a daily basis or be working quietly in the community to benefit others. In either case, ESA needs your help in identifying such individuals to be honored with one of our organization’s highest awards, The Distinguished Achievement</w:t>
      </w:r>
      <w:r>
        <w:rPr>
          <w:spacing w:val="-12"/>
        </w:rPr>
        <w:t xml:space="preserve"> </w:t>
      </w:r>
      <w:r>
        <w:t>Award.</w:t>
      </w:r>
    </w:p>
    <w:p w14:paraId="0CFC8781" w14:textId="77777777" w:rsidR="00D67802" w:rsidRDefault="00D67802">
      <w:pPr>
        <w:pStyle w:val="BodyText"/>
        <w:kinsoku w:val="0"/>
        <w:overflowPunct w:val="0"/>
        <w:spacing w:before="3"/>
        <w:ind w:left="0" w:firstLine="0"/>
      </w:pPr>
    </w:p>
    <w:p w14:paraId="4EE7198F" w14:textId="77777777" w:rsidR="00D67802" w:rsidRDefault="00B907C4">
      <w:pPr>
        <w:pStyle w:val="Heading2"/>
        <w:kinsoku w:val="0"/>
        <w:overflowPunct w:val="0"/>
        <w:ind w:right="2333"/>
        <w:jc w:val="center"/>
        <w:rPr>
          <w:b w:val="0"/>
          <w:bCs w:val="0"/>
        </w:rPr>
      </w:pPr>
      <w:r>
        <w:rPr>
          <w:u w:val="single"/>
        </w:rPr>
        <w:t>Award</w:t>
      </w:r>
      <w:r>
        <w:rPr>
          <w:spacing w:val="-9"/>
          <w:u w:val="single"/>
        </w:rPr>
        <w:t xml:space="preserve"> </w:t>
      </w:r>
      <w:r>
        <w:rPr>
          <w:u w:val="single"/>
        </w:rPr>
        <w:t>Procedures</w:t>
      </w:r>
    </w:p>
    <w:p w14:paraId="12CC578C" w14:textId="77777777" w:rsidR="00D67802" w:rsidRDefault="00D67802">
      <w:pPr>
        <w:pStyle w:val="BodyText"/>
        <w:kinsoku w:val="0"/>
        <w:overflowPunct w:val="0"/>
        <w:spacing w:before="10"/>
        <w:ind w:left="0" w:firstLine="0"/>
        <w:rPr>
          <w:b/>
          <w:bCs/>
          <w:sz w:val="16"/>
          <w:szCs w:val="16"/>
        </w:rPr>
      </w:pPr>
    </w:p>
    <w:p w14:paraId="44474C1C" w14:textId="77777777" w:rsidR="00D67802" w:rsidRDefault="00B907C4">
      <w:pPr>
        <w:pStyle w:val="ListParagraph"/>
        <w:numPr>
          <w:ilvl w:val="0"/>
          <w:numId w:val="3"/>
        </w:numPr>
        <w:tabs>
          <w:tab w:val="left" w:pos="821"/>
        </w:tabs>
        <w:kinsoku w:val="0"/>
        <w:overflowPunct w:val="0"/>
        <w:spacing w:before="60"/>
        <w:ind w:right="1176"/>
        <w:rPr>
          <w:rFonts w:ascii="Calibri" w:hAnsi="Calibri" w:cs="Calibri"/>
          <w:sz w:val="22"/>
          <w:szCs w:val="22"/>
        </w:rPr>
      </w:pPr>
      <w:r>
        <w:rPr>
          <w:rFonts w:ascii="Calibri" w:hAnsi="Calibri" w:cs="Calibri"/>
          <w:sz w:val="22"/>
          <w:szCs w:val="22"/>
        </w:rPr>
        <w:t>Upon identifying the nominee, have them help the sponsoring chapter complete the Distinguished Achievement Award nomination</w:t>
      </w:r>
      <w:r>
        <w:rPr>
          <w:rFonts w:ascii="Calibri" w:hAnsi="Calibri" w:cs="Calibri"/>
          <w:spacing w:val="-16"/>
          <w:sz w:val="22"/>
          <w:szCs w:val="22"/>
        </w:rPr>
        <w:t xml:space="preserve"> </w:t>
      </w:r>
      <w:r>
        <w:rPr>
          <w:rFonts w:ascii="Calibri" w:hAnsi="Calibri" w:cs="Calibri"/>
          <w:sz w:val="22"/>
          <w:szCs w:val="22"/>
        </w:rPr>
        <w:t>form.</w:t>
      </w:r>
    </w:p>
    <w:p w14:paraId="7E3F9520" w14:textId="77777777" w:rsidR="00D67802" w:rsidRDefault="00B907C4">
      <w:pPr>
        <w:pStyle w:val="ListParagraph"/>
        <w:numPr>
          <w:ilvl w:val="0"/>
          <w:numId w:val="3"/>
        </w:numPr>
        <w:tabs>
          <w:tab w:val="left" w:pos="821"/>
        </w:tabs>
        <w:kinsoku w:val="0"/>
        <w:overflowPunct w:val="0"/>
        <w:ind w:right="558"/>
        <w:rPr>
          <w:rFonts w:ascii="Calibri" w:hAnsi="Calibri" w:cs="Calibri"/>
          <w:sz w:val="22"/>
          <w:szCs w:val="22"/>
        </w:rPr>
      </w:pPr>
      <w:r>
        <w:rPr>
          <w:rFonts w:ascii="Calibri" w:hAnsi="Calibri" w:cs="Calibri"/>
          <w:sz w:val="22"/>
          <w:szCs w:val="22"/>
        </w:rPr>
        <w:t>Return the nomination form materials to the contact person listed by the date listed on the nomination</w:t>
      </w:r>
      <w:r>
        <w:rPr>
          <w:rFonts w:ascii="Calibri" w:hAnsi="Calibri" w:cs="Calibri"/>
          <w:spacing w:val="-5"/>
          <w:sz w:val="22"/>
          <w:szCs w:val="22"/>
        </w:rPr>
        <w:t xml:space="preserve"> </w:t>
      </w:r>
      <w:r>
        <w:rPr>
          <w:rFonts w:ascii="Calibri" w:hAnsi="Calibri" w:cs="Calibri"/>
          <w:sz w:val="22"/>
          <w:szCs w:val="22"/>
        </w:rPr>
        <w:t>form.</w:t>
      </w:r>
    </w:p>
    <w:p w14:paraId="6848ED5A" w14:textId="77777777" w:rsidR="00D67802" w:rsidRDefault="00B907C4">
      <w:pPr>
        <w:pStyle w:val="ListParagraph"/>
        <w:numPr>
          <w:ilvl w:val="0"/>
          <w:numId w:val="3"/>
        </w:numPr>
        <w:tabs>
          <w:tab w:val="left" w:pos="821"/>
        </w:tabs>
        <w:kinsoku w:val="0"/>
        <w:overflowPunct w:val="0"/>
        <w:rPr>
          <w:rFonts w:ascii="Calibri" w:hAnsi="Calibri" w:cs="Calibri"/>
          <w:sz w:val="22"/>
          <w:szCs w:val="22"/>
        </w:rPr>
      </w:pP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panel</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5"/>
          <w:sz w:val="22"/>
          <w:szCs w:val="22"/>
        </w:rPr>
        <w:t xml:space="preserve"> </w:t>
      </w:r>
      <w:r>
        <w:rPr>
          <w:rFonts w:ascii="Calibri" w:hAnsi="Calibri" w:cs="Calibri"/>
          <w:sz w:val="22"/>
          <w:szCs w:val="22"/>
        </w:rPr>
        <w:t>distinguished</w:t>
      </w:r>
      <w:r>
        <w:rPr>
          <w:rFonts w:ascii="Calibri" w:hAnsi="Calibri" w:cs="Calibri"/>
          <w:spacing w:val="-2"/>
          <w:sz w:val="22"/>
          <w:szCs w:val="22"/>
        </w:rPr>
        <w:t xml:space="preserve"> </w:t>
      </w:r>
      <w:r>
        <w:rPr>
          <w:rFonts w:ascii="Calibri" w:hAnsi="Calibri" w:cs="Calibri"/>
          <w:sz w:val="22"/>
          <w:szCs w:val="22"/>
        </w:rPr>
        <w:t>judges</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community</w:t>
      </w:r>
      <w:r>
        <w:rPr>
          <w:rFonts w:ascii="Calibri" w:hAnsi="Calibri" w:cs="Calibri"/>
          <w:spacing w:val="-4"/>
          <w:sz w:val="22"/>
          <w:szCs w:val="22"/>
        </w:rPr>
        <w:t xml:space="preserve"> </w:t>
      </w:r>
      <w:r>
        <w:rPr>
          <w:rFonts w:ascii="Calibri" w:hAnsi="Calibri" w:cs="Calibri"/>
          <w:sz w:val="22"/>
          <w:szCs w:val="22"/>
        </w:rPr>
        <w:t>will</w:t>
      </w:r>
      <w:r>
        <w:rPr>
          <w:rFonts w:ascii="Calibri" w:hAnsi="Calibri" w:cs="Calibri"/>
          <w:spacing w:val="-5"/>
          <w:sz w:val="22"/>
          <w:szCs w:val="22"/>
        </w:rPr>
        <w:t xml:space="preserve"> </w:t>
      </w:r>
      <w:r>
        <w:rPr>
          <w:rFonts w:ascii="Calibri" w:hAnsi="Calibri" w:cs="Calibri"/>
          <w:sz w:val="22"/>
          <w:szCs w:val="22"/>
        </w:rPr>
        <w:t>select</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local</w:t>
      </w:r>
      <w:r>
        <w:rPr>
          <w:rFonts w:ascii="Calibri" w:hAnsi="Calibri" w:cs="Calibri"/>
          <w:spacing w:val="-5"/>
          <w:sz w:val="22"/>
          <w:szCs w:val="22"/>
        </w:rPr>
        <w:t xml:space="preserve"> </w:t>
      </w:r>
      <w:r>
        <w:rPr>
          <w:rFonts w:ascii="Calibri" w:hAnsi="Calibri" w:cs="Calibri"/>
          <w:sz w:val="22"/>
          <w:szCs w:val="22"/>
        </w:rPr>
        <w:t>winner</w:t>
      </w:r>
      <w:r>
        <w:rPr>
          <w:rFonts w:ascii="Calibri" w:hAnsi="Calibri" w:cs="Calibri"/>
          <w:spacing w:val="-2"/>
          <w:sz w:val="22"/>
          <w:szCs w:val="22"/>
        </w:rPr>
        <w:t xml:space="preserve"> </w:t>
      </w:r>
      <w:r>
        <w:rPr>
          <w:rFonts w:ascii="Calibri" w:hAnsi="Calibri" w:cs="Calibri"/>
          <w:sz w:val="22"/>
          <w:szCs w:val="22"/>
        </w:rPr>
        <w:t>from</w:t>
      </w:r>
      <w:r>
        <w:rPr>
          <w:rFonts w:ascii="Calibri" w:hAnsi="Calibri" w:cs="Calibri"/>
          <w:spacing w:val="-1"/>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finalists.</w:t>
      </w:r>
    </w:p>
    <w:p w14:paraId="50C671EE" w14:textId="77777777" w:rsidR="00D67802" w:rsidRDefault="00B907C4">
      <w:pPr>
        <w:pStyle w:val="ListParagraph"/>
        <w:numPr>
          <w:ilvl w:val="0"/>
          <w:numId w:val="3"/>
        </w:numPr>
        <w:tabs>
          <w:tab w:val="left" w:pos="821"/>
        </w:tabs>
        <w:kinsoku w:val="0"/>
        <w:overflowPunct w:val="0"/>
        <w:spacing w:line="279" w:lineRule="exact"/>
        <w:rPr>
          <w:rFonts w:ascii="Calibri" w:hAnsi="Calibri" w:cs="Calibri"/>
          <w:sz w:val="22"/>
          <w:szCs w:val="22"/>
        </w:rPr>
      </w:pP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winning</w:t>
      </w:r>
      <w:r>
        <w:rPr>
          <w:rFonts w:ascii="Calibri" w:hAnsi="Calibri" w:cs="Calibri"/>
          <w:spacing w:val="-3"/>
          <w:sz w:val="22"/>
          <w:szCs w:val="22"/>
        </w:rPr>
        <w:t xml:space="preserve"> </w:t>
      </w:r>
      <w:r>
        <w:rPr>
          <w:rFonts w:ascii="Calibri" w:hAnsi="Calibri" w:cs="Calibri"/>
          <w:sz w:val="22"/>
          <w:szCs w:val="22"/>
        </w:rPr>
        <w:t>nominee</w:t>
      </w:r>
      <w:r>
        <w:rPr>
          <w:rFonts w:ascii="Calibri" w:hAnsi="Calibri" w:cs="Calibri"/>
          <w:spacing w:val="-2"/>
          <w:sz w:val="22"/>
          <w:szCs w:val="22"/>
        </w:rPr>
        <w:t xml:space="preserve"> </w:t>
      </w:r>
      <w:r>
        <w:rPr>
          <w:rFonts w:ascii="Calibri" w:hAnsi="Calibri" w:cs="Calibri"/>
          <w:sz w:val="22"/>
          <w:szCs w:val="22"/>
        </w:rPr>
        <w:t>will</w:t>
      </w:r>
      <w:r>
        <w:rPr>
          <w:rFonts w:ascii="Calibri" w:hAnsi="Calibri" w:cs="Calibri"/>
          <w:spacing w:val="-7"/>
          <w:sz w:val="22"/>
          <w:szCs w:val="22"/>
        </w:rPr>
        <w:t xml:space="preserve"> </w:t>
      </w:r>
      <w:r>
        <w:rPr>
          <w:rFonts w:ascii="Calibri" w:hAnsi="Calibri" w:cs="Calibri"/>
          <w:sz w:val="22"/>
          <w:szCs w:val="22"/>
        </w:rPr>
        <w:t>be</w:t>
      </w:r>
      <w:r>
        <w:rPr>
          <w:rFonts w:ascii="Calibri" w:hAnsi="Calibri" w:cs="Calibri"/>
          <w:spacing w:val="-2"/>
          <w:sz w:val="22"/>
          <w:szCs w:val="22"/>
        </w:rPr>
        <w:t xml:space="preserve"> </w:t>
      </w:r>
      <w:r>
        <w:rPr>
          <w:rFonts w:ascii="Calibri" w:hAnsi="Calibri" w:cs="Calibri"/>
          <w:sz w:val="22"/>
          <w:szCs w:val="22"/>
        </w:rPr>
        <w:t>honored</w:t>
      </w:r>
      <w:r>
        <w:rPr>
          <w:rFonts w:ascii="Calibri" w:hAnsi="Calibri" w:cs="Calibri"/>
          <w:spacing w:val="-3"/>
          <w:sz w:val="22"/>
          <w:szCs w:val="22"/>
        </w:rPr>
        <w:t xml:space="preserve"> </w:t>
      </w:r>
      <w:r>
        <w:rPr>
          <w:rFonts w:ascii="Calibri" w:hAnsi="Calibri" w:cs="Calibri"/>
          <w:sz w:val="22"/>
          <w:szCs w:val="22"/>
        </w:rPr>
        <w:t>at</w:t>
      </w:r>
      <w:r>
        <w:rPr>
          <w:rFonts w:ascii="Calibri" w:hAnsi="Calibri" w:cs="Calibri"/>
          <w:spacing w:val="-5"/>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special</w:t>
      </w:r>
      <w:r>
        <w:rPr>
          <w:rFonts w:ascii="Calibri" w:hAnsi="Calibri" w:cs="Calibri"/>
          <w:spacing w:val="-3"/>
          <w:sz w:val="22"/>
          <w:szCs w:val="22"/>
        </w:rPr>
        <w:t xml:space="preserve"> </w:t>
      </w:r>
      <w:r>
        <w:rPr>
          <w:rFonts w:ascii="Calibri" w:hAnsi="Calibri" w:cs="Calibri"/>
          <w:sz w:val="22"/>
          <w:szCs w:val="22"/>
        </w:rPr>
        <w:t>celebration</w:t>
      </w:r>
      <w:r>
        <w:rPr>
          <w:rFonts w:ascii="Calibri" w:hAnsi="Calibri" w:cs="Calibri"/>
          <w:spacing w:val="-5"/>
          <w:sz w:val="22"/>
          <w:szCs w:val="22"/>
        </w:rPr>
        <w:t xml:space="preserve"> </w:t>
      </w:r>
      <w:r>
        <w:rPr>
          <w:rFonts w:ascii="Calibri" w:hAnsi="Calibri" w:cs="Calibri"/>
          <w:sz w:val="22"/>
          <w:szCs w:val="22"/>
        </w:rPr>
        <w:t>sponsored</w:t>
      </w:r>
      <w:r>
        <w:rPr>
          <w:rFonts w:ascii="Calibri" w:hAnsi="Calibri" w:cs="Calibri"/>
          <w:spacing w:val="-3"/>
          <w:sz w:val="22"/>
          <w:szCs w:val="22"/>
        </w:rPr>
        <w:t xml:space="preserve"> </w:t>
      </w:r>
      <w:r>
        <w:rPr>
          <w:rFonts w:ascii="Calibri" w:hAnsi="Calibri" w:cs="Calibri"/>
          <w:sz w:val="22"/>
          <w:szCs w:val="22"/>
        </w:rPr>
        <w:t>by</w:t>
      </w:r>
      <w:r>
        <w:rPr>
          <w:rFonts w:ascii="Calibri" w:hAnsi="Calibri" w:cs="Calibri"/>
          <w:spacing w:val="-2"/>
          <w:sz w:val="22"/>
          <w:szCs w:val="22"/>
        </w:rPr>
        <w:t xml:space="preserve"> </w:t>
      </w:r>
      <w:r>
        <w:rPr>
          <w:rFonts w:ascii="Calibri" w:hAnsi="Calibri" w:cs="Calibri"/>
          <w:sz w:val="22"/>
          <w:szCs w:val="22"/>
        </w:rPr>
        <w:t>Epsilon</w:t>
      </w:r>
      <w:r>
        <w:rPr>
          <w:rFonts w:ascii="Calibri" w:hAnsi="Calibri" w:cs="Calibri"/>
          <w:spacing w:val="-3"/>
          <w:sz w:val="22"/>
          <w:szCs w:val="22"/>
        </w:rPr>
        <w:t xml:space="preserve"> </w:t>
      </w:r>
      <w:r>
        <w:rPr>
          <w:rFonts w:ascii="Calibri" w:hAnsi="Calibri" w:cs="Calibri"/>
          <w:sz w:val="22"/>
          <w:szCs w:val="22"/>
        </w:rPr>
        <w:t>Sigma</w:t>
      </w:r>
      <w:r>
        <w:rPr>
          <w:rFonts w:ascii="Calibri" w:hAnsi="Calibri" w:cs="Calibri"/>
          <w:spacing w:val="-5"/>
          <w:sz w:val="22"/>
          <w:szCs w:val="22"/>
        </w:rPr>
        <w:t xml:space="preserve"> </w:t>
      </w:r>
      <w:r>
        <w:rPr>
          <w:rFonts w:ascii="Calibri" w:hAnsi="Calibri" w:cs="Calibri"/>
          <w:sz w:val="22"/>
          <w:szCs w:val="22"/>
        </w:rPr>
        <w:t>Alpha</w:t>
      </w:r>
    </w:p>
    <w:p w14:paraId="680DA84D" w14:textId="77777777" w:rsidR="00D67802" w:rsidRDefault="00B907C4">
      <w:pPr>
        <w:pStyle w:val="ListParagraph"/>
        <w:numPr>
          <w:ilvl w:val="0"/>
          <w:numId w:val="3"/>
        </w:numPr>
        <w:tabs>
          <w:tab w:val="left" w:pos="821"/>
        </w:tabs>
        <w:kinsoku w:val="0"/>
        <w:overflowPunct w:val="0"/>
        <w:ind w:right="410"/>
        <w:rPr>
          <w:rFonts w:ascii="Calibri" w:hAnsi="Calibri" w:cs="Calibri"/>
          <w:sz w:val="22"/>
          <w:szCs w:val="22"/>
        </w:rPr>
      </w:pPr>
      <w:r>
        <w:rPr>
          <w:rFonts w:ascii="Calibri" w:hAnsi="Calibri" w:cs="Calibri"/>
          <w:sz w:val="22"/>
          <w:szCs w:val="22"/>
        </w:rPr>
        <w:t>The winning nominee, their family and friends will be invited to participate in the celebration honoring the award</w:t>
      </w:r>
      <w:r>
        <w:rPr>
          <w:rFonts w:ascii="Calibri" w:hAnsi="Calibri" w:cs="Calibri"/>
          <w:spacing w:val="-6"/>
          <w:sz w:val="22"/>
          <w:szCs w:val="22"/>
        </w:rPr>
        <w:t xml:space="preserve"> </w:t>
      </w:r>
      <w:r>
        <w:rPr>
          <w:rFonts w:ascii="Calibri" w:hAnsi="Calibri" w:cs="Calibri"/>
          <w:sz w:val="22"/>
          <w:szCs w:val="22"/>
        </w:rPr>
        <w:t>recipient.</w:t>
      </w:r>
    </w:p>
    <w:p w14:paraId="6EFE80F0" w14:textId="77777777" w:rsidR="00D67802" w:rsidRDefault="00B907C4">
      <w:pPr>
        <w:pStyle w:val="ListParagraph"/>
        <w:numPr>
          <w:ilvl w:val="0"/>
          <w:numId w:val="3"/>
        </w:numPr>
        <w:tabs>
          <w:tab w:val="left" w:pos="821"/>
        </w:tabs>
        <w:kinsoku w:val="0"/>
        <w:overflowPunct w:val="0"/>
        <w:ind w:right="215"/>
        <w:rPr>
          <w:rFonts w:ascii="Calibri" w:hAnsi="Calibri" w:cs="Calibri"/>
          <w:sz w:val="22"/>
          <w:szCs w:val="22"/>
        </w:rPr>
      </w:pPr>
      <w:r>
        <w:rPr>
          <w:rFonts w:ascii="Calibri" w:hAnsi="Calibri" w:cs="Calibri"/>
          <w:sz w:val="22"/>
          <w:szCs w:val="22"/>
        </w:rPr>
        <w:t>The local chapter of Epsilon Sigma Alpha will provide and circulate information about the event and the award winner to the local</w:t>
      </w:r>
      <w:r>
        <w:rPr>
          <w:rFonts w:ascii="Calibri" w:hAnsi="Calibri" w:cs="Calibri"/>
          <w:spacing w:val="-11"/>
          <w:sz w:val="22"/>
          <w:szCs w:val="22"/>
        </w:rPr>
        <w:t xml:space="preserve"> </w:t>
      </w:r>
      <w:r>
        <w:rPr>
          <w:rFonts w:ascii="Calibri" w:hAnsi="Calibri" w:cs="Calibri"/>
          <w:sz w:val="22"/>
          <w:szCs w:val="22"/>
        </w:rPr>
        <w:t>media.</w:t>
      </w:r>
    </w:p>
    <w:p w14:paraId="34A577C4" w14:textId="77777777" w:rsidR="00D67802" w:rsidRDefault="00D67802">
      <w:pPr>
        <w:pStyle w:val="BodyText"/>
        <w:kinsoku w:val="0"/>
        <w:overflowPunct w:val="0"/>
        <w:spacing w:before="3"/>
        <w:ind w:left="0" w:firstLine="0"/>
      </w:pPr>
    </w:p>
    <w:p w14:paraId="4AF0685A" w14:textId="77777777" w:rsidR="00D67802" w:rsidRDefault="00B907C4">
      <w:pPr>
        <w:pStyle w:val="Heading2"/>
        <w:kinsoku w:val="0"/>
        <w:overflowPunct w:val="0"/>
        <w:ind w:left="2348" w:right="2333"/>
        <w:jc w:val="center"/>
        <w:rPr>
          <w:b w:val="0"/>
          <w:bCs w:val="0"/>
        </w:rPr>
      </w:pPr>
      <w:r>
        <w:rPr>
          <w:u w:val="single"/>
        </w:rPr>
        <w:t>Criteria for</w:t>
      </w:r>
      <w:r>
        <w:rPr>
          <w:spacing w:val="-14"/>
          <w:u w:val="single"/>
        </w:rPr>
        <w:t xml:space="preserve"> </w:t>
      </w:r>
      <w:r>
        <w:rPr>
          <w:u w:val="single"/>
        </w:rPr>
        <w:t>Judging</w:t>
      </w:r>
    </w:p>
    <w:p w14:paraId="03E02FD9" w14:textId="77777777" w:rsidR="00D67802" w:rsidRDefault="00D67802">
      <w:pPr>
        <w:pStyle w:val="BodyText"/>
        <w:kinsoku w:val="0"/>
        <w:overflowPunct w:val="0"/>
        <w:spacing w:before="2"/>
        <w:ind w:left="0" w:firstLine="0"/>
        <w:rPr>
          <w:b/>
          <w:bCs/>
          <w:sz w:val="17"/>
          <w:szCs w:val="17"/>
        </w:rPr>
      </w:pPr>
    </w:p>
    <w:p w14:paraId="4A984191" w14:textId="77777777" w:rsidR="00D67802" w:rsidRDefault="00B907C4">
      <w:pPr>
        <w:pStyle w:val="BodyText"/>
        <w:kinsoku w:val="0"/>
        <w:overflowPunct w:val="0"/>
        <w:spacing w:before="56"/>
        <w:ind w:right="846" w:firstLine="0"/>
      </w:pPr>
      <w:r>
        <w:t>Any member of the community is eligible for this award based on their acts of service; however, members of Epsilon Sigma Alpha, active, inactive, or honorary, are not eligible for this</w:t>
      </w:r>
      <w:r>
        <w:rPr>
          <w:spacing w:val="-31"/>
        </w:rPr>
        <w:t xml:space="preserve"> </w:t>
      </w:r>
      <w:r>
        <w:t>award.</w:t>
      </w:r>
    </w:p>
    <w:p w14:paraId="4E18382F" w14:textId="77777777" w:rsidR="00D67802" w:rsidRDefault="00D67802">
      <w:pPr>
        <w:pStyle w:val="BodyText"/>
        <w:kinsoku w:val="0"/>
        <w:overflowPunct w:val="0"/>
        <w:spacing w:before="10"/>
        <w:ind w:left="0" w:firstLine="0"/>
        <w:rPr>
          <w:sz w:val="21"/>
          <w:szCs w:val="21"/>
        </w:rPr>
      </w:pPr>
    </w:p>
    <w:p w14:paraId="12303B1E" w14:textId="77777777" w:rsidR="00D67802" w:rsidRDefault="00B907C4">
      <w:pPr>
        <w:pStyle w:val="BodyText"/>
        <w:kinsoku w:val="0"/>
        <w:overflowPunct w:val="0"/>
        <w:ind w:right="101" w:firstLine="0"/>
      </w:pPr>
      <w:r>
        <w:t>Epsilon Sigma Alpha is looking to honor others who also value service as a part of their daily life. The following information which is requested on the award nomination form will be used to determine</w:t>
      </w:r>
      <w:r>
        <w:rPr>
          <w:spacing w:val="-30"/>
        </w:rPr>
        <w:t xml:space="preserve"> </w:t>
      </w:r>
      <w:r>
        <w:t>who is to be awarded the Distinguished Achievement Award of Epsilon Sigma</w:t>
      </w:r>
      <w:r>
        <w:rPr>
          <w:spacing w:val="-23"/>
        </w:rPr>
        <w:t xml:space="preserve"> </w:t>
      </w:r>
      <w:r>
        <w:t>Alpha.</w:t>
      </w:r>
    </w:p>
    <w:p w14:paraId="5F58B1C8" w14:textId="77777777" w:rsidR="00D67802" w:rsidRDefault="00D67802">
      <w:pPr>
        <w:pStyle w:val="BodyText"/>
        <w:kinsoku w:val="0"/>
        <w:overflowPunct w:val="0"/>
        <w:ind w:left="0" w:firstLine="0"/>
      </w:pPr>
    </w:p>
    <w:p w14:paraId="68A93539" w14:textId="77777777"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A description of nominee’s current contribution and the benefit received by others as a</w:t>
      </w:r>
      <w:r>
        <w:rPr>
          <w:rFonts w:ascii="Calibri" w:hAnsi="Calibri" w:cs="Calibri"/>
          <w:spacing w:val="-18"/>
          <w:sz w:val="22"/>
          <w:szCs w:val="22"/>
        </w:rPr>
        <w:t xml:space="preserve"> </w:t>
      </w:r>
      <w:r>
        <w:rPr>
          <w:rFonts w:ascii="Calibri" w:hAnsi="Calibri" w:cs="Calibri"/>
          <w:sz w:val="22"/>
          <w:szCs w:val="22"/>
        </w:rPr>
        <w:t>result.</w:t>
      </w:r>
    </w:p>
    <w:p w14:paraId="3E6BB74E" w14:textId="77777777"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What is remarkable or unique about their</w:t>
      </w:r>
      <w:r>
        <w:rPr>
          <w:rFonts w:ascii="Calibri" w:hAnsi="Calibri" w:cs="Calibri"/>
          <w:spacing w:val="-13"/>
          <w:sz w:val="22"/>
          <w:szCs w:val="22"/>
        </w:rPr>
        <w:t xml:space="preserve"> </w:t>
      </w:r>
      <w:r>
        <w:rPr>
          <w:rFonts w:ascii="Calibri" w:hAnsi="Calibri" w:cs="Calibri"/>
          <w:sz w:val="22"/>
          <w:szCs w:val="22"/>
        </w:rPr>
        <w:t>contribution?</w:t>
      </w:r>
    </w:p>
    <w:p w14:paraId="4563FEE2" w14:textId="77777777"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What portion of their time is spent in this</w:t>
      </w:r>
      <w:r>
        <w:rPr>
          <w:rFonts w:ascii="Calibri" w:hAnsi="Calibri" w:cs="Calibri"/>
          <w:spacing w:val="-11"/>
          <w:sz w:val="22"/>
          <w:szCs w:val="22"/>
        </w:rPr>
        <w:t xml:space="preserve"> </w:t>
      </w:r>
      <w:r>
        <w:rPr>
          <w:rFonts w:ascii="Calibri" w:hAnsi="Calibri" w:cs="Calibri"/>
          <w:sz w:val="22"/>
          <w:szCs w:val="22"/>
        </w:rPr>
        <w:t>endeavor?</w:t>
      </w:r>
    </w:p>
    <w:p w14:paraId="2835EBE2" w14:textId="77777777"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If married, how great is their involvement with their children and their</w:t>
      </w:r>
      <w:r>
        <w:rPr>
          <w:rFonts w:ascii="Calibri" w:hAnsi="Calibri" w:cs="Calibri"/>
          <w:spacing w:val="-21"/>
          <w:sz w:val="22"/>
          <w:szCs w:val="22"/>
        </w:rPr>
        <w:t xml:space="preserve"> </w:t>
      </w:r>
      <w:r>
        <w:rPr>
          <w:rFonts w:ascii="Calibri" w:hAnsi="Calibri" w:cs="Calibri"/>
          <w:sz w:val="22"/>
          <w:szCs w:val="22"/>
        </w:rPr>
        <w:t>activities.</w:t>
      </w:r>
    </w:p>
    <w:p w14:paraId="37A71764" w14:textId="77777777" w:rsidR="00D67802" w:rsidRDefault="00B907C4">
      <w:pPr>
        <w:pStyle w:val="ListParagraph"/>
        <w:numPr>
          <w:ilvl w:val="0"/>
          <w:numId w:val="2"/>
        </w:numPr>
        <w:tabs>
          <w:tab w:val="left" w:pos="461"/>
        </w:tabs>
        <w:kinsoku w:val="0"/>
        <w:overflowPunct w:val="0"/>
        <w:spacing w:before="37"/>
        <w:rPr>
          <w:rFonts w:ascii="Calibri" w:hAnsi="Calibri" w:cs="Calibri"/>
          <w:sz w:val="22"/>
          <w:szCs w:val="22"/>
        </w:rPr>
      </w:pPr>
      <w:r>
        <w:rPr>
          <w:rFonts w:ascii="Calibri" w:hAnsi="Calibri" w:cs="Calibri"/>
          <w:sz w:val="22"/>
          <w:szCs w:val="22"/>
        </w:rPr>
        <w:t>Other responsibilities (those of most vital concern to</w:t>
      </w:r>
      <w:r>
        <w:rPr>
          <w:rFonts w:ascii="Calibri" w:hAnsi="Calibri" w:cs="Calibri"/>
          <w:spacing w:val="-17"/>
          <w:sz w:val="22"/>
          <w:szCs w:val="22"/>
        </w:rPr>
        <w:t xml:space="preserve"> </w:t>
      </w:r>
      <w:r>
        <w:rPr>
          <w:rFonts w:ascii="Calibri" w:hAnsi="Calibri" w:cs="Calibri"/>
          <w:sz w:val="22"/>
          <w:szCs w:val="22"/>
        </w:rPr>
        <w:t>them).</w:t>
      </w:r>
    </w:p>
    <w:p w14:paraId="20392C73" w14:textId="77777777"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What impact has their work had on others, including their</w:t>
      </w:r>
      <w:r>
        <w:rPr>
          <w:rFonts w:ascii="Calibri" w:hAnsi="Calibri" w:cs="Calibri"/>
          <w:spacing w:val="-17"/>
          <w:sz w:val="22"/>
          <w:szCs w:val="22"/>
        </w:rPr>
        <w:t xml:space="preserve"> </w:t>
      </w:r>
      <w:r>
        <w:rPr>
          <w:rFonts w:ascii="Calibri" w:hAnsi="Calibri" w:cs="Calibri"/>
          <w:sz w:val="22"/>
          <w:szCs w:val="22"/>
        </w:rPr>
        <w:t>community</w:t>
      </w:r>
    </w:p>
    <w:p w14:paraId="4C6AF871" w14:textId="77777777"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Whether they receive a salary for their</w:t>
      </w:r>
      <w:r>
        <w:rPr>
          <w:rFonts w:ascii="Calibri" w:hAnsi="Calibri" w:cs="Calibri"/>
          <w:spacing w:val="-12"/>
          <w:sz w:val="22"/>
          <w:szCs w:val="22"/>
        </w:rPr>
        <w:t xml:space="preserve"> </w:t>
      </w:r>
      <w:r>
        <w:rPr>
          <w:rFonts w:ascii="Calibri" w:hAnsi="Calibri" w:cs="Calibri"/>
          <w:sz w:val="22"/>
          <w:szCs w:val="22"/>
        </w:rPr>
        <w:t>contribution.</w:t>
      </w:r>
    </w:p>
    <w:p w14:paraId="3EC9D786" w14:textId="77777777"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Past</w:t>
      </w:r>
      <w:r>
        <w:rPr>
          <w:rFonts w:ascii="Calibri" w:hAnsi="Calibri" w:cs="Calibri"/>
          <w:spacing w:val="-9"/>
          <w:sz w:val="22"/>
          <w:szCs w:val="22"/>
        </w:rPr>
        <w:t xml:space="preserve"> </w:t>
      </w:r>
      <w:r>
        <w:rPr>
          <w:rFonts w:ascii="Calibri" w:hAnsi="Calibri" w:cs="Calibri"/>
          <w:sz w:val="22"/>
          <w:szCs w:val="22"/>
        </w:rPr>
        <w:t>accomplishments.</w:t>
      </w:r>
    </w:p>
    <w:p w14:paraId="605E0CAA" w14:textId="77777777" w:rsidR="00D67802" w:rsidRDefault="00B907C4">
      <w:pPr>
        <w:pStyle w:val="ListParagraph"/>
        <w:numPr>
          <w:ilvl w:val="0"/>
          <w:numId w:val="2"/>
        </w:numPr>
        <w:tabs>
          <w:tab w:val="left" w:pos="461"/>
        </w:tabs>
        <w:kinsoku w:val="0"/>
        <w:overflowPunct w:val="0"/>
        <w:spacing w:line="267" w:lineRule="exact"/>
        <w:rPr>
          <w:rFonts w:ascii="Calibri" w:hAnsi="Calibri" w:cs="Calibri"/>
          <w:sz w:val="22"/>
          <w:szCs w:val="22"/>
        </w:rPr>
      </w:pPr>
      <w:r>
        <w:rPr>
          <w:rFonts w:ascii="Calibri" w:hAnsi="Calibri" w:cs="Calibri"/>
          <w:sz w:val="22"/>
          <w:szCs w:val="22"/>
        </w:rPr>
        <w:t>Obstacles and difficult circumstances over which they have</w:t>
      </w:r>
      <w:r>
        <w:rPr>
          <w:rFonts w:ascii="Calibri" w:hAnsi="Calibri" w:cs="Calibri"/>
          <w:spacing w:val="-31"/>
          <w:sz w:val="22"/>
          <w:szCs w:val="22"/>
        </w:rPr>
        <w:t xml:space="preserve"> </w:t>
      </w:r>
      <w:r>
        <w:rPr>
          <w:rFonts w:ascii="Calibri" w:hAnsi="Calibri" w:cs="Calibri"/>
          <w:sz w:val="22"/>
          <w:szCs w:val="22"/>
        </w:rPr>
        <w:t>triumphed.</w:t>
      </w:r>
    </w:p>
    <w:p w14:paraId="1318BF8F" w14:textId="77777777" w:rsidR="00D67802" w:rsidRDefault="00B907C4">
      <w:pPr>
        <w:pStyle w:val="ListParagraph"/>
        <w:numPr>
          <w:ilvl w:val="0"/>
          <w:numId w:val="2"/>
        </w:numPr>
        <w:tabs>
          <w:tab w:val="left" w:pos="461"/>
        </w:tabs>
        <w:kinsoku w:val="0"/>
        <w:overflowPunct w:val="0"/>
        <w:spacing w:line="267" w:lineRule="exact"/>
        <w:rPr>
          <w:rFonts w:ascii="Calibri" w:hAnsi="Calibri" w:cs="Calibri"/>
          <w:sz w:val="22"/>
          <w:szCs w:val="22"/>
        </w:rPr>
      </w:pPr>
      <w:r>
        <w:rPr>
          <w:rFonts w:ascii="Calibri" w:hAnsi="Calibri" w:cs="Calibri"/>
          <w:sz w:val="22"/>
          <w:szCs w:val="22"/>
        </w:rPr>
        <w:t>How do they plan to continue their service in the</w:t>
      </w:r>
      <w:r>
        <w:rPr>
          <w:rFonts w:ascii="Calibri" w:hAnsi="Calibri" w:cs="Calibri"/>
          <w:spacing w:val="-17"/>
          <w:sz w:val="22"/>
          <w:szCs w:val="22"/>
        </w:rPr>
        <w:t xml:space="preserve"> </w:t>
      </w:r>
      <w:r>
        <w:rPr>
          <w:rFonts w:ascii="Calibri" w:hAnsi="Calibri" w:cs="Calibri"/>
          <w:sz w:val="22"/>
          <w:szCs w:val="22"/>
        </w:rPr>
        <w:t>future?</w:t>
      </w:r>
    </w:p>
    <w:p w14:paraId="377996B5" w14:textId="77777777" w:rsidR="00D67802" w:rsidRDefault="00D67802">
      <w:pPr>
        <w:pStyle w:val="BodyText"/>
        <w:kinsoku w:val="0"/>
        <w:overflowPunct w:val="0"/>
        <w:ind w:left="0" w:firstLine="0"/>
      </w:pPr>
    </w:p>
    <w:p w14:paraId="4E977BB7" w14:textId="77777777" w:rsidR="00D67802" w:rsidRDefault="00D67802">
      <w:pPr>
        <w:pStyle w:val="BodyText"/>
        <w:kinsoku w:val="0"/>
        <w:overflowPunct w:val="0"/>
        <w:ind w:left="2565" w:firstLine="0"/>
        <w:rPr>
          <w:sz w:val="20"/>
          <w:szCs w:val="20"/>
        </w:rPr>
      </w:pPr>
    </w:p>
    <w:p w14:paraId="2471ECC8" w14:textId="77777777" w:rsidR="001B53B6" w:rsidRDefault="001B53B6" w:rsidP="00EA2C0F">
      <w:pPr>
        <w:pStyle w:val="BodyText"/>
        <w:kinsoku w:val="0"/>
        <w:overflowPunct w:val="0"/>
        <w:ind w:left="0" w:firstLine="0"/>
        <w:jc w:val="center"/>
        <w:rPr>
          <w:b/>
          <w:i/>
          <w:sz w:val="20"/>
          <w:szCs w:val="20"/>
        </w:rPr>
      </w:pPr>
    </w:p>
    <w:p w14:paraId="41956B34" w14:textId="77777777" w:rsidR="001B53B6" w:rsidRDefault="001B53B6" w:rsidP="00EA2C0F">
      <w:pPr>
        <w:pStyle w:val="BodyText"/>
        <w:kinsoku w:val="0"/>
        <w:overflowPunct w:val="0"/>
        <w:ind w:left="0" w:firstLine="0"/>
        <w:jc w:val="center"/>
        <w:rPr>
          <w:b/>
          <w:i/>
          <w:sz w:val="20"/>
          <w:szCs w:val="20"/>
        </w:rPr>
      </w:pPr>
    </w:p>
    <w:p w14:paraId="1C3E8CB9" w14:textId="77777777" w:rsidR="001B53B6" w:rsidRDefault="001B53B6" w:rsidP="00EA2C0F">
      <w:pPr>
        <w:pStyle w:val="BodyText"/>
        <w:kinsoku w:val="0"/>
        <w:overflowPunct w:val="0"/>
        <w:ind w:left="0" w:firstLine="0"/>
        <w:jc w:val="center"/>
        <w:rPr>
          <w:b/>
          <w:i/>
          <w:sz w:val="20"/>
          <w:szCs w:val="20"/>
        </w:rPr>
      </w:pPr>
    </w:p>
    <w:p w14:paraId="26A95F17" w14:textId="77777777" w:rsidR="001B53B6" w:rsidRDefault="001B53B6" w:rsidP="00EA2C0F">
      <w:pPr>
        <w:pStyle w:val="BodyText"/>
        <w:kinsoku w:val="0"/>
        <w:overflowPunct w:val="0"/>
        <w:ind w:left="0" w:firstLine="0"/>
        <w:jc w:val="center"/>
        <w:rPr>
          <w:b/>
          <w:i/>
          <w:sz w:val="20"/>
          <w:szCs w:val="20"/>
        </w:rPr>
      </w:pPr>
      <w:r>
        <w:rPr>
          <w:noProof/>
        </w:rPr>
        <w:lastRenderedPageBreak/>
        <w:drawing>
          <wp:anchor distT="0" distB="0" distL="114300" distR="114300" simplePos="0" relativeHeight="251660288" behindDoc="1" locked="0" layoutInCell="1" allowOverlap="1" wp14:anchorId="5F974687" wp14:editId="4979958A">
            <wp:simplePos x="0" y="0"/>
            <wp:positionH relativeFrom="column">
              <wp:posOffset>1488558</wp:posOffset>
            </wp:positionH>
            <wp:positionV relativeFrom="paragraph">
              <wp:posOffset>-531628</wp:posOffset>
            </wp:positionV>
            <wp:extent cx="2857500"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16320_Logo_Final.jpg"/>
                    <pic:cNvPicPr/>
                  </pic:nvPicPr>
                  <pic:blipFill>
                    <a:blip r:embed="rId5">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14:sizeRelH relativeFrom="page">
              <wp14:pctWidth>0</wp14:pctWidth>
            </wp14:sizeRelH>
            <wp14:sizeRelV relativeFrom="page">
              <wp14:pctHeight>0</wp14:pctHeight>
            </wp14:sizeRelV>
          </wp:anchor>
        </w:drawing>
      </w:r>
    </w:p>
    <w:p w14:paraId="4AB1AC94" w14:textId="77777777" w:rsidR="00D67802" w:rsidRPr="00EA2C0F" w:rsidRDefault="00EA2C0F" w:rsidP="00EA2C0F">
      <w:pPr>
        <w:pStyle w:val="BodyText"/>
        <w:kinsoku w:val="0"/>
        <w:overflowPunct w:val="0"/>
        <w:ind w:left="0" w:firstLine="0"/>
        <w:jc w:val="center"/>
        <w:rPr>
          <w:b/>
          <w:i/>
          <w:sz w:val="20"/>
          <w:szCs w:val="20"/>
        </w:rPr>
      </w:pPr>
      <w:r w:rsidRPr="00EA2C0F">
        <w:rPr>
          <w:b/>
          <w:i/>
          <w:sz w:val="20"/>
          <w:szCs w:val="20"/>
        </w:rPr>
        <w:t>NOMINATION FORM</w:t>
      </w:r>
    </w:p>
    <w:p w14:paraId="1D367E96" w14:textId="77777777" w:rsidR="00D67802" w:rsidRDefault="00D67802">
      <w:pPr>
        <w:pStyle w:val="BodyText"/>
        <w:kinsoku w:val="0"/>
        <w:overflowPunct w:val="0"/>
        <w:spacing w:before="9"/>
        <w:ind w:left="0" w:firstLine="0"/>
        <w:rPr>
          <w:sz w:val="17"/>
          <w:szCs w:val="17"/>
        </w:rPr>
      </w:pPr>
    </w:p>
    <w:p w14:paraId="4EA30BA5" w14:textId="77777777" w:rsidR="001B53B6" w:rsidRDefault="00B907C4" w:rsidP="00EA2C0F">
      <w:pPr>
        <w:pStyle w:val="BodyText"/>
        <w:kinsoku w:val="0"/>
        <w:overflowPunct w:val="0"/>
        <w:spacing w:before="56"/>
        <w:ind w:right="101" w:firstLine="0"/>
      </w:pPr>
      <w:r>
        <w:t xml:space="preserve">Please complete this Nomination Form in full.  Nominee must sign this form. </w:t>
      </w:r>
    </w:p>
    <w:p w14:paraId="600299E6" w14:textId="77777777" w:rsidR="00D67802" w:rsidRDefault="00B907C4" w:rsidP="00EA2C0F">
      <w:pPr>
        <w:pStyle w:val="BodyText"/>
        <w:kinsoku w:val="0"/>
        <w:overflowPunct w:val="0"/>
        <w:spacing w:before="56"/>
        <w:ind w:right="101" w:firstLine="0"/>
      </w:pPr>
      <w:r>
        <w:t>(Please make a photocopy</w:t>
      </w:r>
      <w:r w:rsidR="00EA2C0F">
        <w:t xml:space="preserve"> </w:t>
      </w:r>
      <w:r>
        <w:t>– the original form will not be</w:t>
      </w:r>
      <w:r>
        <w:rPr>
          <w:spacing w:val="-7"/>
        </w:rPr>
        <w:t xml:space="preserve"> </w:t>
      </w:r>
      <w:r>
        <w:t>returned.)</w:t>
      </w:r>
    </w:p>
    <w:p w14:paraId="5ED6E80A" w14:textId="77777777" w:rsidR="00D67802" w:rsidRDefault="00D67802">
      <w:pPr>
        <w:pStyle w:val="BodyText"/>
        <w:kinsoku w:val="0"/>
        <w:overflowPunct w:val="0"/>
        <w:spacing w:before="11"/>
        <w:ind w:left="0" w:firstLine="0"/>
        <w:rPr>
          <w:sz w:val="21"/>
          <w:szCs w:val="21"/>
        </w:rPr>
      </w:pPr>
    </w:p>
    <w:p w14:paraId="7590BF84" w14:textId="77777777" w:rsidR="00D67802" w:rsidRDefault="00B907C4">
      <w:pPr>
        <w:pStyle w:val="ListParagraph"/>
        <w:numPr>
          <w:ilvl w:val="0"/>
          <w:numId w:val="1"/>
        </w:numPr>
        <w:tabs>
          <w:tab w:val="left" w:pos="461"/>
          <w:tab w:val="left" w:pos="8757"/>
        </w:tabs>
        <w:kinsoku w:val="0"/>
        <w:overflowPunct w:val="0"/>
        <w:rPr>
          <w:sz w:val="22"/>
          <w:szCs w:val="22"/>
        </w:rPr>
      </w:pPr>
      <w:r>
        <w:rPr>
          <w:rFonts w:ascii="Calibri" w:hAnsi="Calibri" w:cs="Calibri"/>
          <w:sz w:val="22"/>
          <w:szCs w:val="22"/>
        </w:rPr>
        <w:t>Nominee’s</w:t>
      </w:r>
      <w:r>
        <w:rPr>
          <w:rFonts w:ascii="Calibri" w:hAnsi="Calibri" w:cs="Calibri"/>
          <w:spacing w:val="-5"/>
          <w:sz w:val="22"/>
          <w:szCs w:val="22"/>
        </w:rPr>
        <w:t xml:space="preserve"> </w:t>
      </w:r>
      <w:r>
        <w:rPr>
          <w:rFonts w:ascii="Calibri" w:hAnsi="Calibri" w:cs="Calibri"/>
          <w:sz w:val="22"/>
          <w:szCs w:val="22"/>
        </w:rPr>
        <w:t xml:space="preserve">Name:  </w:t>
      </w:r>
      <w:r>
        <w:rPr>
          <w:rFonts w:ascii="Calibri" w:hAnsi="Calibri" w:cs="Calibri"/>
          <w:spacing w:val="-18"/>
          <w:sz w:val="22"/>
          <w:szCs w:val="22"/>
        </w:rPr>
        <w:t xml:space="preserve"> </w:t>
      </w:r>
      <w:r>
        <w:rPr>
          <w:sz w:val="22"/>
          <w:szCs w:val="22"/>
          <w:u w:val="single"/>
        </w:rPr>
        <w:t xml:space="preserve"> </w:t>
      </w:r>
      <w:r>
        <w:rPr>
          <w:sz w:val="22"/>
          <w:szCs w:val="22"/>
          <w:u w:val="single"/>
        </w:rPr>
        <w:tab/>
      </w:r>
    </w:p>
    <w:p w14:paraId="4D101CC5" w14:textId="77777777" w:rsidR="00D67802" w:rsidRDefault="00B907C4">
      <w:pPr>
        <w:pStyle w:val="ListParagraph"/>
        <w:numPr>
          <w:ilvl w:val="0"/>
          <w:numId w:val="1"/>
        </w:numPr>
        <w:tabs>
          <w:tab w:val="left" w:pos="461"/>
          <w:tab w:val="left" w:pos="8753"/>
        </w:tabs>
        <w:kinsoku w:val="0"/>
        <w:overflowPunct w:val="0"/>
        <w:rPr>
          <w:rFonts w:ascii="Calibri" w:hAnsi="Calibri" w:cs="Calibri"/>
          <w:sz w:val="22"/>
          <w:szCs w:val="22"/>
        </w:rPr>
      </w:pPr>
      <w:r>
        <w:rPr>
          <w:rFonts w:ascii="Calibri" w:hAnsi="Calibri" w:cs="Calibri"/>
          <w:sz w:val="22"/>
          <w:szCs w:val="22"/>
        </w:rPr>
        <w:t>Address:</w:t>
      </w:r>
      <w:r>
        <w:rPr>
          <w:rFonts w:ascii="Calibri" w:hAnsi="Calibri" w:cs="Calibri"/>
          <w:spacing w:val="23"/>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14:paraId="7E2C881B" w14:textId="77777777" w:rsidR="00D67802" w:rsidRDefault="00B907C4">
      <w:pPr>
        <w:pStyle w:val="ListParagraph"/>
        <w:numPr>
          <w:ilvl w:val="0"/>
          <w:numId w:val="1"/>
        </w:numPr>
        <w:tabs>
          <w:tab w:val="left" w:pos="461"/>
          <w:tab w:val="left" w:pos="2479"/>
          <w:tab w:val="left" w:pos="8753"/>
        </w:tabs>
        <w:kinsoku w:val="0"/>
        <w:overflowPunct w:val="0"/>
        <w:rPr>
          <w:rFonts w:ascii="Calibri" w:hAnsi="Calibri" w:cs="Calibri"/>
          <w:sz w:val="22"/>
          <w:szCs w:val="22"/>
        </w:rPr>
      </w:pPr>
      <w:r>
        <w:rPr>
          <w:rFonts w:ascii="Calibri" w:hAnsi="Calibri" w:cs="Calibri"/>
          <w:sz w:val="22"/>
          <w:szCs w:val="22"/>
        </w:rPr>
        <w:t>Marital</w:t>
      </w:r>
      <w:r>
        <w:rPr>
          <w:rFonts w:ascii="Calibri" w:hAnsi="Calibri" w:cs="Calibri"/>
          <w:spacing w:val="-3"/>
          <w:sz w:val="22"/>
          <w:szCs w:val="22"/>
        </w:rPr>
        <w:t xml:space="preserve"> </w:t>
      </w:r>
      <w:r>
        <w:rPr>
          <w:rFonts w:ascii="Calibri" w:hAnsi="Calibri" w:cs="Calibri"/>
          <w:sz w:val="22"/>
          <w:szCs w:val="22"/>
        </w:rPr>
        <w:t>Status:</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Spouse:</w:t>
      </w:r>
      <w:r>
        <w:rPr>
          <w:rFonts w:ascii="Calibri" w:hAnsi="Calibri" w:cs="Calibri"/>
          <w:sz w:val="22"/>
          <w:szCs w:val="22"/>
          <w:u w:val="single"/>
        </w:rPr>
        <w:t xml:space="preserve"> </w:t>
      </w:r>
      <w:r>
        <w:rPr>
          <w:rFonts w:ascii="Calibri" w:hAnsi="Calibri" w:cs="Calibri"/>
          <w:sz w:val="22"/>
          <w:szCs w:val="22"/>
          <w:u w:val="single"/>
        </w:rPr>
        <w:tab/>
      </w:r>
    </w:p>
    <w:p w14:paraId="0D6E6C26" w14:textId="77777777" w:rsidR="00D67802" w:rsidRDefault="00B907C4">
      <w:pPr>
        <w:pStyle w:val="ListParagraph"/>
        <w:numPr>
          <w:ilvl w:val="0"/>
          <w:numId w:val="1"/>
        </w:numPr>
        <w:tabs>
          <w:tab w:val="left" w:pos="461"/>
          <w:tab w:val="left" w:pos="8758"/>
        </w:tabs>
        <w:kinsoku w:val="0"/>
        <w:overflowPunct w:val="0"/>
        <w:rPr>
          <w:sz w:val="22"/>
          <w:szCs w:val="22"/>
        </w:rPr>
      </w:pPr>
      <w:r>
        <w:rPr>
          <w:rFonts w:ascii="Calibri" w:hAnsi="Calibri" w:cs="Calibri"/>
          <w:sz w:val="22"/>
          <w:szCs w:val="22"/>
        </w:rPr>
        <w:t>Spouse’s Occupation &amp; Place of</w:t>
      </w:r>
      <w:r>
        <w:rPr>
          <w:rFonts w:ascii="Calibri" w:hAnsi="Calibri" w:cs="Calibri"/>
          <w:spacing w:val="-5"/>
          <w:sz w:val="22"/>
          <w:szCs w:val="22"/>
        </w:rPr>
        <w:t xml:space="preserve"> </w:t>
      </w:r>
      <w:r>
        <w:rPr>
          <w:rFonts w:ascii="Calibri" w:hAnsi="Calibri" w:cs="Calibri"/>
          <w:sz w:val="22"/>
          <w:szCs w:val="22"/>
        </w:rPr>
        <w:t>Business:</w:t>
      </w:r>
      <w:r>
        <w:rPr>
          <w:rFonts w:ascii="Calibri" w:hAnsi="Calibri" w:cs="Calibri"/>
          <w:spacing w:val="-22"/>
          <w:sz w:val="22"/>
          <w:szCs w:val="22"/>
        </w:rPr>
        <w:t xml:space="preserve"> </w:t>
      </w:r>
      <w:r>
        <w:rPr>
          <w:sz w:val="22"/>
          <w:szCs w:val="22"/>
          <w:u w:val="single"/>
        </w:rPr>
        <w:t xml:space="preserve"> </w:t>
      </w:r>
      <w:r>
        <w:rPr>
          <w:sz w:val="22"/>
          <w:szCs w:val="22"/>
          <w:u w:val="single"/>
        </w:rPr>
        <w:tab/>
      </w:r>
    </w:p>
    <w:p w14:paraId="6037967D" w14:textId="77777777" w:rsidR="00D67802" w:rsidRDefault="00B907C4">
      <w:pPr>
        <w:pStyle w:val="ListParagraph"/>
        <w:numPr>
          <w:ilvl w:val="0"/>
          <w:numId w:val="1"/>
        </w:numPr>
        <w:tabs>
          <w:tab w:val="left" w:pos="461"/>
          <w:tab w:val="left" w:pos="8757"/>
        </w:tabs>
        <w:kinsoku w:val="0"/>
        <w:overflowPunct w:val="0"/>
        <w:spacing w:before="1" w:line="279" w:lineRule="exact"/>
        <w:rPr>
          <w:sz w:val="22"/>
          <w:szCs w:val="22"/>
        </w:rPr>
      </w:pPr>
      <w:r>
        <w:rPr>
          <w:rFonts w:ascii="Calibri" w:hAnsi="Calibri" w:cs="Calibri"/>
          <w:sz w:val="22"/>
          <w:szCs w:val="22"/>
        </w:rPr>
        <w:t>Children’s Names &amp;</w:t>
      </w:r>
      <w:r>
        <w:rPr>
          <w:rFonts w:ascii="Calibri" w:hAnsi="Calibri" w:cs="Calibri"/>
          <w:spacing w:val="-3"/>
          <w:sz w:val="22"/>
          <w:szCs w:val="22"/>
        </w:rPr>
        <w:t xml:space="preserve"> </w:t>
      </w:r>
      <w:r>
        <w:rPr>
          <w:rFonts w:ascii="Calibri" w:hAnsi="Calibri" w:cs="Calibri"/>
          <w:sz w:val="22"/>
          <w:szCs w:val="22"/>
        </w:rPr>
        <w:t xml:space="preserve">Ages:  </w:t>
      </w:r>
      <w:r>
        <w:rPr>
          <w:sz w:val="22"/>
          <w:szCs w:val="22"/>
          <w:u w:val="single"/>
        </w:rPr>
        <w:t xml:space="preserve"> </w:t>
      </w:r>
      <w:r>
        <w:rPr>
          <w:sz w:val="22"/>
          <w:szCs w:val="22"/>
          <w:u w:val="single"/>
        </w:rPr>
        <w:tab/>
      </w:r>
    </w:p>
    <w:p w14:paraId="4F952B73" w14:textId="77777777" w:rsidR="00D67802" w:rsidRDefault="00B907C4">
      <w:pPr>
        <w:pStyle w:val="ListParagraph"/>
        <w:numPr>
          <w:ilvl w:val="0"/>
          <w:numId w:val="1"/>
        </w:numPr>
        <w:tabs>
          <w:tab w:val="left" w:pos="461"/>
          <w:tab w:val="left" w:pos="8757"/>
        </w:tabs>
        <w:kinsoku w:val="0"/>
        <w:overflowPunct w:val="0"/>
        <w:spacing w:line="279" w:lineRule="exact"/>
        <w:rPr>
          <w:sz w:val="22"/>
          <w:szCs w:val="22"/>
        </w:rPr>
      </w:pPr>
      <w:r>
        <w:rPr>
          <w:rFonts w:ascii="Calibri" w:hAnsi="Calibri" w:cs="Calibri"/>
          <w:sz w:val="22"/>
          <w:szCs w:val="22"/>
        </w:rPr>
        <w:t>Nominee’s Occupation or</w:t>
      </w:r>
      <w:r>
        <w:rPr>
          <w:rFonts w:ascii="Calibri" w:hAnsi="Calibri" w:cs="Calibri"/>
          <w:spacing w:val="-9"/>
          <w:sz w:val="22"/>
          <w:szCs w:val="22"/>
        </w:rPr>
        <w:t xml:space="preserve"> </w:t>
      </w:r>
      <w:r>
        <w:rPr>
          <w:rFonts w:ascii="Calibri" w:hAnsi="Calibri" w:cs="Calibri"/>
          <w:sz w:val="22"/>
          <w:szCs w:val="22"/>
        </w:rPr>
        <w:t>Profession:</w:t>
      </w:r>
      <w:r>
        <w:rPr>
          <w:rFonts w:ascii="Calibri" w:hAnsi="Calibri" w:cs="Calibri"/>
          <w:spacing w:val="17"/>
          <w:sz w:val="22"/>
          <w:szCs w:val="22"/>
        </w:rPr>
        <w:t xml:space="preserve"> </w:t>
      </w:r>
      <w:r>
        <w:rPr>
          <w:sz w:val="22"/>
          <w:szCs w:val="22"/>
          <w:u w:val="single"/>
        </w:rPr>
        <w:t xml:space="preserve"> </w:t>
      </w:r>
      <w:r>
        <w:rPr>
          <w:sz w:val="22"/>
          <w:szCs w:val="22"/>
          <w:u w:val="single"/>
        </w:rPr>
        <w:tab/>
      </w:r>
    </w:p>
    <w:p w14:paraId="28B0C627" w14:textId="77777777" w:rsidR="00D67802" w:rsidRDefault="00B907C4">
      <w:pPr>
        <w:pStyle w:val="ListParagraph"/>
        <w:numPr>
          <w:ilvl w:val="0"/>
          <w:numId w:val="1"/>
        </w:numPr>
        <w:tabs>
          <w:tab w:val="left" w:pos="461"/>
          <w:tab w:val="left" w:pos="8758"/>
        </w:tabs>
        <w:kinsoku w:val="0"/>
        <w:overflowPunct w:val="0"/>
        <w:rPr>
          <w:sz w:val="22"/>
          <w:szCs w:val="22"/>
        </w:rPr>
      </w:pPr>
      <w:r>
        <w:rPr>
          <w:rFonts w:ascii="Calibri" w:hAnsi="Calibri" w:cs="Calibri"/>
          <w:sz w:val="22"/>
          <w:szCs w:val="22"/>
        </w:rPr>
        <w:t>If employed, Nominee’s business</w:t>
      </w:r>
      <w:r>
        <w:rPr>
          <w:rFonts w:ascii="Calibri" w:hAnsi="Calibri" w:cs="Calibri"/>
          <w:spacing w:val="-7"/>
          <w:sz w:val="22"/>
          <w:szCs w:val="22"/>
        </w:rPr>
        <w:t xml:space="preserve"> </w:t>
      </w:r>
      <w:r>
        <w:rPr>
          <w:rFonts w:ascii="Calibri" w:hAnsi="Calibri" w:cs="Calibri"/>
          <w:sz w:val="22"/>
          <w:szCs w:val="22"/>
        </w:rPr>
        <w:t xml:space="preserve">address: </w:t>
      </w:r>
      <w:r>
        <w:rPr>
          <w:rFonts w:ascii="Calibri" w:hAnsi="Calibri" w:cs="Calibri"/>
          <w:spacing w:val="-16"/>
          <w:sz w:val="22"/>
          <w:szCs w:val="22"/>
        </w:rPr>
        <w:t xml:space="preserve"> </w:t>
      </w:r>
      <w:r>
        <w:rPr>
          <w:sz w:val="22"/>
          <w:szCs w:val="22"/>
          <w:u w:val="single"/>
        </w:rPr>
        <w:t xml:space="preserve"> </w:t>
      </w:r>
      <w:r>
        <w:rPr>
          <w:sz w:val="22"/>
          <w:szCs w:val="22"/>
          <w:u w:val="single"/>
        </w:rPr>
        <w:tab/>
      </w:r>
    </w:p>
    <w:p w14:paraId="20AE84CF" w14:textId="77777777" w:rsidR="00D67802" w:rsidRDefault="00B907C4">
      <w:pPr>
        <w:pStyle w:val="ListParagraph"/>
        <w:numPr>
          <w:ilvl w:val="0"/>
          <w:numId w:val="1"/>
        </w:numPr>
        <w:tabs>
          <w:tab w:val="left" w:pos="461"/>
          <w:tab w:val="left" w:pos="8753"/>
        </w:tabs>
        <w:kinsoku w:val="0"/>
        <w:overflowPunct w:val="0"/>
        <w:rPr>
          <w:rFonts w:ascii="Calibri" w:hAnsi="Calibri" w:cs="Calibri"/>
          <w:sz w:val="22"/>
          <w:szCs w:val="22"/>
        </w:rPr>
      </w:pPr>
      <w:r>
        <w:rPr>
          <w:rFonts w:ascii="Calibri" w:hAnsi="Calibri" w:cs="Calibri"/>
          <w:sz w:val="22"/>
          <w:szCs w:val="22"/>
        </w:rPr>
        <w:t>Position or</w:t>
      </w:r>
      <w:r>
        <w:rPr>
          <w:rFonts w:ascii="Calibri" w:hAnsi="Calibri" w:cs="Calibri"/>
          <w:spacing w:val="-4"/>
          <w:sz w:val="22"/>
          <w:szCs w:val="22"/>
        </w:rPr>
        <w:t xml:space="preserve"> </w:t>
      </w:r>
      <w:r>
        <w:rPr>
          <w:rFonts w:ascii="Calibri" w:hAnsi="Calibri" w:cs="Calibri"/>
          <w:sz w:val="22"/>
          <w:szCs w:val="22"/>
        </w:rPr>
        <w:t xml:space="preserve">title: </w:t>
      </w:r>
      <w:r>
        <w:rPr>
          <w:rFonts w:ascii="Calibri" w:hAnsi="Calibri" w:cs="Calibri"/>
          <w:spacing w:val="-19"/>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14:paraId="6229CD58" w14:textId="77777777" w:rsidR="00D67802" w:rsidRDefault="00B907C4">
      <w:pPr>
        <w:pStyle w:val="ListParagraph"/>
        <w:numPr>
          <w:ilvl w:val="0"/>
          <w:numId w:val="1"/>
        </w:numPr>
        <w:tabs>
          <w:tab w:val="left" w:pos="461"/>
          <w:tab w:val="left" w:pos="8753"/>
        </w:tabs>
        <w:kinsoku w:val="0"/>
        <w:overflowPunct w:val="0"/>
        <w:spacing w:line="279" w:lineRule="exact"/>
        <w:rPr>
          <w:rFonts w:ascii="Calibri" w:hAnsi="Calibri" w:cs="Calibri"/>
          <w:sz w:val="22"/>
          <w:szCs w:val="22"/>
        </w:rPr>
      </w:pPr>
      <w:r>
        <w:rPr>
          <w:rFonts w:ascii="Calibri" w:hAnsi="Calibri" w:cs="Calibri"/>
          <w:sz w:val="22"/>
          <w:szCs w:val="22"/>
        </w:rPr>
        <w:t>Schools attended (degrees, honors,</w:t>
      </w:r>
      <w:r>
        <w:rPr>
          <w:rFonts w:ascii="Calibri" w:hAnsi="Calibri" w:cs="Calibri"/>
          <w:spacing w:val="-14"/>
          <w:sz w:val="22"/>
          <w:szCs w:val="22"/>
        </w:rPr>
        <w:t xml:space="preserve"> </w:t>
      </w:r>
      <w:r>
        <w:rPr>
          <w:rFonts w:ascii="Calibri" w:hAnsi="Calibri" w:cs="Calibri"/>
          <w:sz w:val="22"/>
          <w:szCs w:val="22"/>
        </w:rPr>
        <w:t>etc.):</w:t>
      </w:r>
      <w:r>
        <w:rPr>
          <w:rFonts w:ascii="Calibri" w:hAnsi="Calibri" w:cs="Calibri"/>
          <w:spacing w:val="3"/>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14:paraId="78B78221" w14:textId="77777777" w:rsidR="00D67802" w:rsidRDefault="00B907C4">
      <w:pPr>
        <w:pStyle w:val="ListParagraph"/>
        <w:numPr>
          <w:ilvl w:val="0"/>
          <w:numId w:val="1"/>
        </w:numPr>
        <w:tabs>
          <w:tab w:val="left" w:pos="461"/>
          <w:tab w:val="left" w:pos="8753"/>
        </w:tabs>
        <w:kinsoku w:val="0"/>
        <w:overflowPunct w:val="0"/>
        <w:spacing w:line="279" w:lineRule="exact"/>
        <w:rPr>
          <w:rFonts w:ascii="Calibri" w:hAnsi="Calibri" w:cs="Calibri"/>
          <w:sz w:val="22"/>
          <w:szCs w:val="22"/>
        </w:rPr>
      </w:pPr>
      <w:r>
        <w:rPr>
          <w:rFonts w:ascii="Calibri" w:hAnsi="Calibri" w:cs="Calibri"/>
          <w:sz w:val="22"/>
          <w:szCs w:val="22"/>
        </w:rPr>
        <w:t>Civic, Fraternal, Religious</w:t>
      </w:r>
      <w:r>
        <w:rPr>
          <w:rFonts w:ascii="Calibri" w:hAnsi="Calibri" w:cs="Calibri"/>
          <w:spacing w:val="-15"/>
          <w:sz w:val="22"/>
          <w:szCs w:val="22"/>
        </w:rPr>
        <w:t xml:space="preserve"> </w:t>
      </w:r>
      <w:r>
        <w:rPr>
          <w:rFonts w:ascii="Calibri" w:hAnsi="Calibri" w:cs="Calibri"/>
          <w:sz w:val="22"/>
          <w:szCs w:val="22"/>
        </w:rPr>
        <w:t>Organizations:</w:t>
      </w:r>
      <w:r>
        <w:rPr>
          <w:rFonts w:ascii="Calibri" w:hAnsi="Calibri" w:cs="Calibri"/>
          <w:spacing w:val="-17"/>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14:paraId="33083209" w14:textId="77777777" w:rsidR="00D67802" w:rsidRDefault="00B907C4">
      <w:pPr>
        <w:pStyle w:val="ListParagraph"/>
        <w:numPr>
          <w:ilvl w:val="0"/>
          <w:numId w:val="1"/>
        </w:numPr>
        <w:tabs>
          <w:tab w:val="left" w:pos="461"/>
          <w:tab w:val="left" w:pos="8753"/>
        </w:tabs>
        <w:kinsoku w:val="0"/>
        <w:overflowPunct w:val="0"/>
        <w:rPr>
          <w:rFonts w:ascii="Calibri" w:hAnsi="Calibri" w:cs="Calibri"/>
          <w:sz w:val="22"/>
          <w:szCs w:val="22"/>
        </w:rPr>
      </w:pPr>
      <w:r>
        <w:rPr>
          <w:rFonts w:ascii="Calibri" w:hAnsi="Calibri" w:cs="Calibri"/>
          <w:sz w:val="22"/>
          <w:szCs w:val="22"/>
        </w:rPr>
        <w:t>Hobbies,</w:t>
      </w:r>
      <w:r>
        <w:rPr>
          <w:rFonts w:ascii="Calibri" w:hAnsi="Calibri" w:cs="Calibri"/>
          <w:spacing w:val="-4"/>
          <w:sz w:val="22"/>
          <w:szCs w:val="22"/>
        </w:rPr>
        <w:t xml:space="preserve"> </w:t>
      </w:r>
      <w:r>
        <w:rPr>
          <w:rFonts w:ascii="Calibri" w:hAnsi="Calibri" w:cs="Calibri"/>
          <w:sz w:val="22"/>
          <w:szCs w:val="22"/>
        </w:rPr>
        <w:t>Interests:</w:t>
      </w:r>
      <w:r>
        <w:rPr>
          <w:rFonts w:ascii="Calibri" w:hAnsi="Calibri" w:cs="Calibri"/>
          <w:spacing w:val="1"/>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14:paraId="5C745B75" w14:textId="77777777" w:rsidR="00D67802" w:rsidRDefault="00D67802">
      <w:pPr>
        <w:pStyle w:val="BodyText"/>
        <w:kinsoku w:val="0"/>
        <w:overflowPunct w:val="0"/>
        <w:spacing w:before="5"/>
        <w:ind w:left="0" w:firstLine="0"/>
        <w:rPr>
          <w:sz w:val="17"/>
          <w:szCs w:val="17"/>
        </w:rPr>
      </w:pPr>
    </w:p>
    <w:p w14:paraId="76E58FB0" w14:textId="77777777" w:rsidR="00D67802" w:rsidRDefault="00B907C4">
      <w:pPr>
        <w:pStyle w:val="BodyText"/>
        <w:kinsoku w:val="0"/>
        <w:overflowPunct w:val="0"/>
        <w:spacing w:before="56"/>
        <w:ind w:right="791" w:firstLine="0"/>
      </w:pPr>
      <w:r>
        <w:t>Describe on a separate sheet as concisely as possible why this person deserves the Distinguished Achievement Award, including the following</w:t>
      </w:r>
      <w:r>
        <w:rPr>
          <w:spacing w:val="-19"/>
        </w:rPr>
        <w:t xml:space="preserve"> </w:t>
      </w:r>
      <w:r>
        <w:t>information:</w:t>
      </w:r>
    </w:p>
    <w:p w14:paraId="5FC63A43" w14:textId="77777777" w:rsidR="00D67802" w:rsidRDefault="00D67802">
      <w:pPr>
        <w:pStyle w:val="BodyText"/>
        <w:kinsoku w:val="0"/>
        <w:overflowPunct w:val="0"/>
        <w:ind w:left="0" w:firstLine="0"/>
      </w:pPr>
    </w:p>
    <w:p w14:paraId="52B608C3" w14:textId="77777777" w:rsidR="00D67802" w:rsidRDefault="00B907C4">
      <w:pPr>
        <w:pStyle w:val="ListParagraph"/>
        <w:numPr>
          <w:ilvl w:val="1"/>
          <w:numId w:val="2"/>
        </w:numPr>
        <w:tabs>
          <w:tab w:val="left" w:pos="821"/>
        </w:tabs>
        <w:kinsoku w:val="0"/>
        <w:overflowPunct w:val="0"/>
        <w:spacing w:line="268" w:lineRule="exact"/>
        <w:rPr>
          <w:rFonts w:ascii="Calibri" w:hAnsi="Calibri" w:cs="Calibri"/>
          <w:sz w:val="22"/>
          <w:szCs w:val="22"/>
        </w:rPr>
      </w:pPr>
      <w:r>
        <w:rPr>
          <w:rFonts w:ascii="Calibri" w:hAnsi="Calibri" w:cs="Calibri"/>
          <w:sz w:val="22"/>
          <w:szCs w:val="22"/>
        </w:rPr>
        <w:t>A description of nominee’s current contribution and the benefit received by others as a</w:t>
      </w:r>
      <w:r>
        <w:rPr>
          <w:rFonts w:ascii="Calibri" w:hAnsi="Calibri" w:cs="Calibri"/>
          <w:spacing w:val="-20"/>
          <w:sz w:val="22"/>
          <w:szCs w:val="22"/>
        </w:rPr>
        <w:t xml:space="preserve"> </w:t>
      </w:r>
      <w:r>
        <w:rPr>
          <w:rFonts w:ascii="Calibri" w:hAnsi="Calibri" w:cs="Calibri"/>
          <w:sz w:val="22"/>
          <w:szCs w:val="22"/>
        </w:rPr>
        <w:t>result.</w:t>
      </w:r>
    </w:p>
    <w:p w14:paraId="2C7AF450" w14:textId="77777777" w:rsidR="00D67802" w:rsidRDefault="00B907C4">
      <w:pPr>
        <w:pStyle w:val="ListParagraph"/>
        <w:numPr>
          <w:ilvl w:val="1"/>
          <w:numId w:val="2"/>
        </w:numPr>
        <w:tabs>
          <w:tab w:val="left" w:pos="821"/>
        </w:tabs>
        <w:kinsoku w:val="0"/>
        <w:overflowPunct w:val="0"/>
        <w:spacing w:line="268" w:lineRule="exact"/>
        <w:rPr>
          <w:rFonts w:ascii="Calibri" w:hAnsi="Calibri" w:cs="Calibri"/>
          <w:sz w:val="22"/>
          <w:szCs w:val="22"/>
        </w:rPr>
      </w:pPr>
      <w:r>
        <w:rPr>
          <w:rFonts w:ascii="Calibri" w:hAnsi="Calibri" w:cs="Calibri"/>
          <w:sz w:val="22"/>
          <w:szCs w:val="22"/>
        </w:rPr>
        <w:t>What is remarkable or unique about their</w:t>
      </w:r>
      <w:r>
        <w:rPr>
          <w:rFonts w:ascii="Calibri" w:hAnsi="Calibri" w:cs="Calibri"/>
          <w:spacing w:val="-13"/>
          <w:sz w:val="22"/>
          <w:szCs w:val="22"/>
        </w:rPr>
        <w:t xml:space="preserve"> </w:t>
      </w:r>
      <w:r>
        <w:rPr>
          <w:rFonts w:ascii="Calibri" w:hAnsi="Calibri" w:cs="Calibri"/>
          <w:sz w:val="22"/>
          <w:szCs w:val="22"/>
        </w:rPr>
        <w:t>contribution?</w:t>
      </w:r>
    </w:p>
    <w:p w14:paraId="03FB61E1" w14:textId="77777777"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What portion of their time is spent in this</w:t>
      </w:r>
      <w:r>
        <w:rPr>
          <w:rFonts w:ascii="Calibri" w:hAnsi="Calibri" w:cs="Calibri"/>
          <w:spacing w:val="-11"/>
          <w:sz w:val="22"/>
          <w:szCs w:val="22"/>
        </w:rPr>
        <w:t xml:space="preserve"> </w:t>
      </w:r>
      <w:r>
        <w:rPr>
          <w:rFonts w:ascii="Calibri" w:hAnsi="Calibri" w:cs="Calibri"/>
          <w:sz w:val="22"/>
          <w:szCs w:val="22"/>
        </w:rPr>
        <w:t>endeavor?</w:t>
      </w:r>
    </w:p>
    <w:p w14:paraId="5DE6ACC8" w14:textId="77777777"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If married, how great is their involvement with their children and their</w:t>
      </w:r>
      <w:r>
        <w:rPr>
          <w:rFonts w:ascii="Calibri" w:hAnsi="Calibri" w:cs="Calibri"/>
          <w:spacing w:val="-19"/>
          <w:sz w:val="22"/>
          <w:szCs w:val="22"/>
        </w:rPr>
        <w:t xml:space="preserve"> </w:t>
      </w:r>
      <w:r>
        <w:rPr>
          <w:rFonts w:ascii="Calibri" w:hAnsi="Calibri" w:cs="Calibri"/>
          <w:sz w:val="22"/>
          <w:szCs w:val="22"/>
        </w:rPr>
        <w:t>activities?</w:t>
      </w:r>
    </w:p>
    <w:p w14:paraId="757F6FC3" w14:textId="77777777"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Other responsibilities (those of most vital concern to</w:t>
      </w:r>
      <w:r>
        <w:rPr>
          <w:rFonts w:ascii="Calibri" w:hAnsi="Calibri" w:cs="Calibri"/>
          <w:spacing w:val="-18"/>
          <w:sz w:val="22"/>
          <w:szCs w:val="22"/>
        </w:rPr>
        <w:t xml:space="preserve"> </w:t>
      </w:r>
      <w:r>
        <w:rPr>
          <w:rFonts w:ascii="Calibri" w:hAnsi="Calibri" w:cs="Calibri"/>
          <w:sz w:val="22"/>
          <w:szCs w:val="22"/>
        </w:rPr>
        <w:t>them).</w:t>
      </w:r>
    </w:p>
    <w:p w14:paraId="34EF7664" w14:textId="77777777"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What impact has their work had on others, including their</w:t>
      </w:r>
      <w:r>
        <w:rPr>
          <w:rFonts w:ascii="Calibri" w:hAnsi="Calibri" w:cs="Calibri"/>
          <w:spacing w:val="-18"/>
          <w:sz w:val="22"/>
          <w:szCs w:val="22"/>
        </w:rPr>
        <w:t xml:space="preserve"> </w:t>
      </w:r>
      <w:r>
        <w:rPr>
          <w:rFonts w:ascii="Calibri" w:hAnsi="Calibri" w:cs="Calibri"/>
          <w:sz w:val="22"/>
          <w:szCs w:val="22"/>
        </w:rPr>
        <w:t>community?</w:t>
      </w:r>
    </w:p>
    <w:p w14:paraId="619D9931" w14:textId="77777777"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Whether they receive a salary for their</w:t>
      </w:r>
      <w:r>
        <w:rPr>
          <w:rFonts w:ascii="Calibri" w:hAnsi="Calibri" w:cs="Calibri"/>
          <w:spacing w:val="-12"/>
          <w:sz w:val="22"/>
          <w:szCs w:val="22"/>
        </w:rPr>
        <w:t xml:space="preserve"> </w:t>
      </w:r>
      <w:r>
        <w:rPr>
          <w:rFonts w:ascii="Calibri" w:hAnsi="Calibri" w:cs="Calibri"/>
          <w:sz w:val="22"/>
          <w:szCs w:val="22"/>
        </w:rPr>
        <w:t>contribution.</w:t>
      </w:r>
    </w:p>
    <w:p w14:paraId="760AD5D9" w14:textId="77777777"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Past</w:t>
      </w:r>
      <w:r>
        <w:rPr>
          <w:rFonts w:ascii="Calibri" w:hAnsi="Calibri" w:cs="Calibri"/>
          <w:spacing w:val="-9"/>
          <w:sz w:val="22"/>
          <w:szCs w:val="22"/>
        </w:rPr>
        <w:t xml:space="preserve"> </w:t>
      </w:r>
      <w:r>
        <w:rPr>
          <w:rFonts w:ascii="Calibri" w:hAnsi="Calibri" w:cs="Calibri"/>
          <w:sz w:val="22"/>
          <w:szCs w:val="22"/>
        </w:rPr>
        <w:t>accomplishments.</w:t>
      </w:r>
    </w:p>
    <w:p w14:paraId="18BAD900" w14:textId="77777777"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Obstacles and difficult circumstances over which they have</w:t>
      </w:r>
      <w:r>
        <w:rPr>
          <w:rFonts w:ascii="Calibri" w:hAnsi="Calibri" w:cs="Calibri"/>
          <w:spacing w:val="-31"/>
          <w:sz w:val="22"/>
          <w:szCs w:val="22"/>
        </w:rPr>
        <w:t xml:space="preserve"> </w:t>
      </w:r>
      <w:r>
        <w:rPr>
          <w:rFonts w:ascii="Calibri" w:hAnsi="Calibri" w:cs="Calibri"/>
          <w:sz w:val="22"/>
          <w:szCs w:val="22"/>
        </w:rPr>
        <w:t>triumphed.</w:t>
      </w:r>
    </w:p>
    <w:p w14:paraId="53238F85" w14:textId="77777777"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How do they plan to continue their service in the</w:t>
      </w:r>
      <w:r>
        <w:rPr>
          <w:rFonts w:ascii="Calibri" w:hAnsi="Calibri" w:cs="Calibri"/>
          <w:spacing w:val="-17"/>
          <w:sz w:val="22"/>
          <w:szCs w:val="22"/>
        </w:rPr>
        <w:t xml:space="preserve"> </w:t>
      </w:r>
      <w:r>
        <w:rPr>
          <w:rFonts w:ascii="Calibri" w:hAnsi="Calibri" w:cs="Calibri"/>
          <w:sz w:val="22"/>
          <w:szCs w:val="22"/>
        </w:rPr>
        <w:t>future?</w:t>
      </w:r>
    </w:p>
    <w:p w14:paraId="1645B5D7" w14:textId="77777777" w:rsidR="00D67802" w:rsidRDefault="00D67802">
      <w:pPr>
        <w:pStyle w:val="BodyText"/>
        <w:kinsoku w:val="0"/>
        <w:overflowPunct w:val="0"/>
        <w:spacing w:before="10"/>
        <w:ind w:left="0" w:firstLine="0"/>
        <w:rPr>
          <w:sz w:val="21"/>
          <w:szCs w:val="21"/>
        </w:rPr>
      </w:pPr>
    </w:p>
    <w:p w14:paraId="0B5DA864" w14:textId="77777777" w:rsidR="00D67802" w:rsidRDefault="00B907C4">
      <w:pPr>
        <w:pStyle w:val="BodyText"/>
        <w:kinsoku w:val="0"/>
        <w:overflowPunct w:val="0"/>
        <w:ind w:right="215" w:firstLine="0"/>
      </w:pPr>
      <w:r>
        <w:t>FOR NOMINEE: I attest to all facts contained on this form and give permission for the facts to be used for publication. I am willing to be nominated for the Distinguished Achievement Award. I am not now nor have I ever been affiliated with Epsilon Sigma Alpha</w:t>
      </w:r>
      <w:r>
        <w:rPr>
          <w:spacing w:val="-19"/>
        </w:rPr>
        <w:t xml:space="preserve"> </w:t>
      </w:r>
      <w:r>
        <w:t>International.</w:t>
      </w:r>
    </w:p>
    <w:p w14:paraId="2311A90C" w14:textId="77777777" w:rsidR="00D67802" w:rsidRDefault="00D67802">
      <w:pPr>
        <w:pStyle w:val="BodyText"/>
        <w:kinsoku w:val="0"/>
        <w:overflowPunct w:val="0"/>
        <w:spacing w:before="1"/>
        <w:ind w:left="0" w:firstLine="0"/>
      </w:pPr>
    </w:p>
    <w:p w14:paraId="778EE4FB" w14:textId="77777777" w:rsidR="00D67802" w:rsidRDefault="00B907C4">
      <w:pPr>
        <w:pStyle w:val="ListParagraph"/>
        <w:numPr>
          <w:ilvl w:val="0"/>
          <w:numId w:val="1"/>
        </w:numPr>
        <w:tabs>
          <w:tab w:val="left" w:pos="461"/>
          <w:tab w:val="left" w:pos="9420"/>
        </w:tabs>
        <w:kinsoku w:val="0"/>
        <w:overflowPunct w:val="0"/>
        <w:rPr>
          <w:sz w:val="22"/>
          <w:szCs w:val="22"/>
        </w:rPr>
      </w:pPr>
      <w:r>
        <w:rPr>
          <w:rFonts w:ascii="Calibri" w:hAnsi="Calibri" w:cs="Calibri"/>
          <w:sz w:val="22"/>
          <w:szCs w:val="22"/>
        </w:rPr>
        <w:t>Nominee’s</w:t>
      </w:r>
      <w:r>
        <w:rPr>
          <w:rFonts w:ascii="Calibri" w:hAnsi="Calibri" w:cs="Calibri"/>
          <w:spacing w:val="-4"/>
          <w:sz w:val="22"/>
          <w:szCs w:val="22"/>
        </w:rPr>
        <w:t xml:space="preserve"> </w:t>
      </w:r>
      <w:r>
        <w:rPr>
          <w:rFonts w:ascii="Calibri" w:hAnsi="Calibri" w:cs="Calibri"/>
          <w:sz w:val="22"/>
          <w:szCs w:val="22"/>
        </w:rPr>
        <w:t>Signature:</w:t>
      </w:r>
      <w:r>
        <w:rPr>
          <w:rFonts w:ascii="Calibri" w:hAnsi="Calibri" w:cs="Calibri"/>
          <w:spacing w:val="-17"/>
          <w:sz w:val="22"/>
          <w:szCs w:val="22"/>
        </w:rPr>
        <w:t xml:space="preserve"> </w:t>
      </w:r>
      <w:r>
        <w:rPr>
          <w:sz w:val="22"/>
          <w:szCs w:val="22"/>
          <w:u w:val="single"/>
        </w:rPr>
        <w:t xml:space="preserve"> </w:t>
      </w:r>
      <w:r>
        <w:rPr>
          <w:sz w:val="22"/>
          <w:szCs w:val="22"/>
          <w:u w:val="single"/>
        </w:rPr>
        <w:tab/>
      </w:r>
    </w:p>
    <w:p w14:paraId="3FF37728" w14:textId="77777777" w:rsidR="00D67802" w:rsidRDefault="00B907C4">
      <w:pPr>
        <w:pStyle w:val="ListParagraph"/>
        <w:numPr>
          <w:ilvl w:val="0"/>
          <w:numId w:val="1"/>
        </w:numPr>
        <w:tabs>
          <w:tab w:val="left" w:pos="461"/>
          <w:tab w:val="left" w:pos="9420"/>
        </w:tabs>
        <w:kinsoku w:val="0"/>
        <w:overflowPunct w:val="0"/>
        <w:rPr>
          <w:sz w:val="22"/>
          <w:szCs w:val="22"/>
        </w:rPr>
      </w:pPr>
      <w:r>
        <w:rPr>
          <w:rFonts w:ascii="Calibri" w:hAnsi="Calibri" w:cs="Calibri"/>
          <w:sz w:val="22"/>
          <w:szCs w:val="22"/>
        </w:rPr>
        <w:t>Nominated By (list chapter name &amp; number, and president’s</w:t>
      </w:r>
      <w:r>
        <w:rPr>
          <w:rFonts w:ascii="Calibri" w:hAnsi="Calibri" w:cs="Calibri"/>
          <w:spacing w:val="-20"/>
          <w:sz w:val="22"/>
          <w:szCs w:val="22"/>
        </w:rPr>
        <w:t xml:space="preserve"> </w:t>
      </w:r>
      <w:r>
        <w:rPr>
          <w:rFonts w:ascii="Calibri" w:hAnsi="Calibri" w:cs="Calibri"/>
          <w:sz w:val="22"/>
          <w:szCs w:val="22"/>
        </w:rPr>
        <w:t xml:space="preserve">name): </w:t>
      </w:r>
      <w:r>
        <w:rPr>
          <w:rFonts w:ascii="Calibri" w:hAnsi="Calibri" w:cs="Calibri"/>
          <w:spacing w:val="-19"/>
          <w:sz w:val="22"/>
          <w:szCs w:val="22"/>
        </w:rPr>
        <w:t xml:space="preserve"> </w:t>
      </w:r>
      <w:r>
        <w:rPr>
          <w:sz w:val="22"/>
          <w:szCs w:val="22"/>
          <w:u w:val="single"/>
        </w:rPr>
        <w:t xml:space="preserve"> </w:t>
      </w:r>
      <w:r>
        <w:rPr>
          <w:sz w:val="22"/>
          <w:szCs w:val="22"/>
          <w:u w:val="single"/>
        </w:rPr>
        <w:tab/>
      </w:r>
    </w:p>
    <w:p w14:paraId="7A2F0AAD" w14:textId="77777777" w:rsidR="00D67802" w:rsidRDefault="00D67802">
      <w:pPr>
        <w:pStyle w:val="BodyText"/>
        <w:kinsoku w:val="0"/>
        <w:overflowPunct w:val="0"/>
        <w:spacing w:before="4"/>
        <w:ind w:left="0" w:firstLine="0"/>
        <w:rPr>
          <w:rFonts w:ascii="Times New Roman" w:hAnsi="Times New Roman" w:cs="Times New Roman"/>
          <w:sz w:val="20"/>
          <w:szCs w:val="20"/>
        </w:rPr>
      </w:pPr>
    </w:p>
    <w:p w14:paraId="79B9842F" w14:textId="77777777" w:rsidR="00D67802" w:rsidRDefault="001B53B6">
      <w:pPr>
        <w:pStyle w:val="BodyText"/>
        <w:kinsoku w:val="0"/>
        <w:overflowPunct w:val="0"/>
        <w:spacing w:line="20" w:lineRule="exact"/>
        <w:ind w:left="198" w:firstLine="0"/>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586AA992" wp14:editId="0EF82919">
                <wp:extent cx="5829300" cy="12700"/>
                <wp:effectExtent l="5080" t="635" r="4445" b="571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0"/>
                          <a:chOff x="0" y="0"/>
                          <a:chExt cx="9180" cy="20"/>
                        </a:xfrm>
                      </wpg:grpSpPr>
                      <wps:wsp>
                        <wps:cNvPr id="11" name="Freeform 3"/>
                        <wps:cNvSpPr>
                          <a:spLocks/>
                        </wps:cNvSpPr>
                        <wps:spPr bwMode="auto">
                          <a:xfrm>
                            <a:off x="7" y="7"/>
                            <a:ext cx="9165" cy="20"/>
                          </a:xfrm>
                          <a:custGeom>
                            <a:avLst/>
                            <a:gdLst>
                              <a:gd name="T0" fmla="*/ 0 w 9165"/>
                              <a:gd name="T1" fmla="*/ 0 h 20"/>
                              <a:gd name="T2" fmla="*/ 9164 w 9165"/>
                              <a:gd name="T3" fmla="*/ 0 h 20"/>
                              <a:gd name="T4" fmla="*/ 0 60000 65536"/>
                              <a:gd name="T5" fmla="*/ 0 60000 65536"/>
                            </a:gdLst>
                            <a:ahLst/>
                            <a:cxnLst>
                              <a:cxn ang="T4">
                                <a:pos x="T0" y="T1"/>
                              </a:cxn>
                              <a:cxn ang="T5">
                                <a:pos x="T2" y="T3"/>
                              </a:cxn>
                            </a:cxnLst>
                            <a:rect l="0" t="0" r="r" b="b"/>
                            <a:pathLst>
                              <a:path w="9165" h="20">
                                <a:moveTo>
                                  <a:pt x="0" y="0"/>
                                </a:moveTo>
                                <a:lnTo>
                                  <a:pt x="916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A61B68" id="Group 2" o:spid="_x0000_s1026" style="width:459pt;height:1pt;mso-position-horizontal-relative:char;mso-position-vertical-relative:line" coordsize="9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">
                <v:shape id="Freeform 3" o:spid="_x0000_s1027" style="position:absolute;left:7;top:7;width:9165;height:20;visibility:visible;mso-wrap-style:square;v-text-anchor:top" coordsize="9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o68IA&#10;AADbAAAADwAAAGRycy9kb3ducmV2LnhtbERPzWrCQBC+C77DMoK3uolYLamriCLYxovWB5hmx2ww&#10;Oxuyq8Y+fbdQ8DYf3+/Ml52txY1aXzlWkI4SEMSF0xWXCk5f25c3ED4ga6wdk4IHeVgu+r05Ztrd&#10;+UC3YyhFDGGfoQITQpNJ6QtDFv3INcSRO7vWYoiwLaVu8R7DbS3HSTKVFiuODQYbWhsqLserVTDJ&#10;7WaWh/Xp4/XblD/b/adM86lSw0G3egcRqAtP8b97p+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GjrwgAAANsAAAAPAAAAAAAAAAAAAAAAAJgCAABkcnMvZG93&#10;bnJldi54bWxQSwUGAAAAAAQABAD1AAAAhwMAAAAA&#10;" path="m,l9164,e" filled="f" strokeweight=".25289mm">
                  <v:path arrowok="t" o:connecttype="custom" o:connectlocs="0,0;9164,0" o:connectangles="0,0"/>
                </v:shape>
                <w10:anchorlock/>
              </v:group>
            </w:pict>
          </mc:Fallback>
        </mc:AlternateContent>
      </w:r>
    </w:p>
    <w:p w14:paraId="5D10EA4C" w14:textId="77777777" w:rsidR="00D67802" w:rsidRDefault="00D67802">
      <w:pPr>
        <w:pStyle w:val="BodyText"/>
        <w:kinsoku w:val="0"/>
        <w:overflowPunct w:val="0"/>
        <w:spacing w:before="5"/>
        <w:ind w:left="0" w:firstLine="0"/>
        <w:rPr>
          <w:rFonts w:ascii="Times New Roman" w:hAnsi="Times New Roman" w:cs="Times New Roman"/>
          <w:sz w:val="21"/>
          <w:szCs w:val="21"/>
        </w:rPr>
      </w:pPr>
    </w:p>
    <w:p w14:paraId="6CF93CC0" w14:textId="77777777" w:rsidR="00D67802" w:rsidRDefault="001B53B6">
      <w:pPr>
        <w:pStyle w:val="BodyText"/>
        <w:kinsoku w:val="0"/>
        <w:overflowPunct w:val="0"/>
        <w:spacing w:line="20" w:lineRule="exact"/>
        <w:ind w:left="198" w:firstLine="0"/>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614D5C80" wp14:editId="6FE29215">
                <wp:extent cx="5829300" cy="12700"/>
                <wp:effectExtent l="5080" t="7620" r="4445"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0"/>
                          <a:chOff x="0" y="0"/>
                          <a:chExt cx="9180" cy="20"/>
                        </a:xfrm>
                      </wpg:grpSpPr>
                      <wps:wsp>
                        <wps:cNvPr id="9" name="Freeform 5"/>
                        <wps:cNvSpPr>
                          <a:spLocks/>
                        </wps:cNvSpPr>
                        <wps:spPr bwMode="auto">
                          <a:xfrm>
                            <a:off x="7" y="7"/>
                            <a:ext cx="9165" cy="20"/>
                          </a:xfrm>
                          <a:custGeom>
                            <a:avLst/>
                            <a:gdLst>
                              <a:gd name="T0" fmla="*/ 0 w 9165"/>
                              <a:gd name="T1" fmla="*/ 0 h 20"/>
                              <a:gd name="T2" fmla="*/ 9164 w 9165"/>
                              <a:gd name="T3" fmla="*/ 0 h 20"/>
                              <a:gd name="T4" fmla="*/ 0 60000 65536"/>
                              <a:gd name="T5" fmla="*/ 0 60000 65536"/>
                            </a:gdLst>
                            <a:ahLst/>
                            <a:cxnLst>
                              <a:cxn ang="T4">
                                <a:pos x="T0" y="T1"/>
                              </a:cxn>
                              <a:cxn ang="T5">
                                <a:pos x="T2" y="T3"/>
                              </a:cxn>
                            </a:cxnLst>
                            <a:rect l="0" t="0" r="r" b="b"/>
                            <a:pathLst>
                              <a:path w="9165" h="20">
                                <a:moveTo>
                                  <a:pt x="0" y="0"/>
                                </a:moveTo>
                                <a:lnTo>
                                  <a:pt x="916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B4226A" id="Group 4" o:spid="_x0000_s1026" style="width:459pt;height:1pt;mso-position-horizontal-relative:char;mso-position-vertical-relative:line" coordsize="9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">
                <v:shape id="Freeform 5" o:spid="_x0000_s1027" style="position:absolute;left:7;top:7;width:9165;height:20;visibility:visible;mso-wrap-style:square;v-text-anchor:top" coordsize="9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MksMA&#10;AADaAAAADwAAAGRycy9kb3ducmV2LnhtbESP0WoCMRRE3wv+Q7iFvmnWUrWuRhGLUF1ftH7AdXPd&#10;LN3cLJtUV7/eCEIfh5k5w0znra3EmRpfOlbQ7yUgiHOnSy4UHH5W3U8QPiBrrByTgit5mM86L1NM&#10;tbvwjs77UIgIYZ+iAhNCnUrpc0MWfc/VxNE7ucZiiLIppG7wEuG2ku9JMpQWS44LBmtaGsp/939W&#10;wUdmv0ZZWB7Wg6MpbqvtRvazoVJvr+1iAiJQG/7Dz/a3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TMksMAAADaAAAADwAAAAAAAAAAAAAAAACYAgAAZHJzL2Rv&#10;d25yZXYueG1sUEsFBgAAAAAEAAQA9QAAAIgDAAAAAA==&#10;" path="m,l9164,e" filled="f" strokeweight=".25289mm">
                  <v:path arrowok="t" o:connecttype="custom" o:connectlocs="0,0;9164,0" o:connectangles="0,0"/>
                </v:shape>
                <w10:anchorlock/>
              </v:group>
            </w:pict>
          </mc:Fallback>
        </mc:AlternateContent>
      </w:r>
    </w:p>
    <w:p w14:paraId="309C751B" w14:textId="77777777" w:rsidR="00D67802" w:rsidRDefault="00D67802">
      <w:pPr>
        <w:pStyle w:val="BodyText"/>
        <w:kinsoku w:val="0"/>
        <w:overflowPunct w:val="0"/>
        <w:spacing w:before="9"/>
        <w:ind w:left="0" w:firstLine="0"/>
        <w:rPr>
          <w:rFonts w:ascii="Times New Roman" w:hAnsi="Times New Roman" w:cs="Times New Roman"/>
          <w:sz w:val="19"/>
          <w:szCs w:val="19"/>
        </w:rPr>
      </w:pPr>
    </w:p>
    <w:p w14:paraId="7D456140" w14:textId="77777777" w:rsidR="001B53B6" w:rsidRDefault="001B53B6">
      <w:pPr>
        <w:pStyle w:val="BodyText"/>
        <w:tabs>
          <w:tab w:val="left" w:pos="3974"/>
        </w:tabs>
        <w:kinsoku w:val="0"/>
        <w:overflowPunct w:val="0"/>
        <w:spacing w:before="56"/>
        <w:ind w:right="783" w:firstLine="0"/>
      </w:pPr>
    </w:p>
    <w:p w14:paraId="69B0C949" w14:textId="77777777" w:rsidR="00D67802" w:rsidRDefault="00B907C4">
      <w:pPr>
        <w:pStyle w:val="BodyText"/>
        <w:tabs>
          <w:tab w:val="left" w:pos="3974"/>
        </w:tabs>
        <w:kinsoku w:val="0"/>
        <w:overflowPunct w:val="0"/>
        <w:spacing w:before="56"/>
        <w:ind w:right="783" w:firstLine="0"/>
        <w:rPr>
          <w:b/>
          <w:bCs/>
        </w:rPr>
      </w:pPr>
      <w:r>
        <w:t>Return to:</w:t>
      </w:r>
      <w:r>
        <w:tab/>
      </w:r>
    </w:p>
    <w:p w14:paraId="24B138D2" w14:textId="77777777" w:rsidR="009E7761" w:rsidRPr="000B457C" w:rsidRDefault="009E7761" w:rsidP="009E7761">
      <w:pPr>
        <w:rPr>
          <w:rFonts w:ascii="Century" w:hAnsi="Century"/>
          <w:sz w:val="20"/>
          <w:szCs w:val="20"/>
        </w:rPr>
      </w:pPr>
      <w:r w:rsidRPr="000B457C">
        <w:rPr>
          <w:rFonts w:ascii="Century" w:hAnsi="Century"/>
          <w:sz w:val="20"/>
          <w:szCs w:val="20"/>
        </w:rPr>
        <w:t xml:space="preserve">Diana Cohen </w:t>
      </w:r>
    </w:p>
    <w:p w14:paraId="612B690E" w14:textId="77777777" w:rsidR="009E7761" w:rsidRDefault="009E7761" w:rsidP="009E7761">
      <w:pPr>
        <w:rPr>
          <w:rFonts w:ascii="Century" w:hAnsi="Century"/>
          <w:sz w:val="20"/>
          <w:szCs w:val="20"/>
        </w:rPr>
      </w:pPr>
      <w:r w:rsidRPr="000B457C">
        <w:rPr>
          <w:rFonts w:ascii="Century" w:hAnsi="Century"/>
          <w:sz w:val="20"/>
          <w:szCs w:val="20"/>
        </w:rPr>
        <w:t xml:space="preserve">4001 Delaware Dr </w:t>
      </w:r>
    </w:p>
    <w:p w14:paraId="3DDD8976" w14:textId="4334F1C2" w:rsidR="009E7761" w:rsidRPr="000B457C" w:rsidRDefault="009E7761" w:rsidP="009E7761">
      <w:pPr>
        <w:rPr>
          <w:rFonts w:ascii="Century" w:hAnsi="Century"/>
          <w:sz w:val="20"/>
          <w:szCs w:val="20"/>
        </w:rPr>
      </w:pPr>
      <w:r w:rsidRPr="000B457C">
        <w:rPr>
          <w:rFonts w:ascii="Century" w:hAnsi="Century"/>
          <w:sz w:val="20"/>
          <w:szCs w:val="20"/>
        </w:rPr>
        <w:t>Lagrange, KY 40031</w:t>
      </w:r>
    </w:p>
    <w:p w14:paraId="761B1DFB" w14:textId="77777777" w:rsidR="00D67802" w:rsidRDefault="00D67802">
      <w:pPr>
        <w:pStyle w:val="BodyText"/>
        <w:tabs>
          <w:tab w:val="left" w:pos="3974"/>
        </w:tabs>
        <w:kinsoku w:val="0"/>
        <w:overflowPunct w:val="0"/>
        <w:spacing w:before="56"/>
        <w:ind w:right="783" w:firstLine="0"/>
      </w:pPr>
    </w:p>
    <w:p w14:paraId="095A2770" w14:textId="77777777" w:rsidR="00EA2C0F" w:rsidRDefault="00EA2C0F">
      <w:pPr>
        <w:pStyle w:val="BodyText"/>
        <w:tabs>
          <w:tab w:val="left" w:pos="3974"/>
        </w:tabs>
        <w:kinsoku w:val="0"/>
        <w:overflowPunct w:val="0"/>
        <w:spacing w:before="56"/>
        <w:ind w:right="783" w:firstLine="0"/>
      </w:pPr>
    </w:p>
    <w:p w14:paraId="62A7B3E6" w14:textId="77777777" w:rsidR="00EA2C0F" w:rsidRDefault="00EA2C0F">
      <w:pPr>
        <w:pStyle w:val="BodyText"/>
        <w:tabs>
          <w:tab w:val="left" w:pos="3974"/>
        </w:tabs>
        <w:kinsoku w:val="0"/>
        <w:overflowPunct w:val="0"/>
        <w:spacing w:before="56"/>
        <w:ind w:right="783" w:firstLine="0"/>
      </w:pPr>
    </w:p>
    <w:p w14:paraId="56AD71F1" w14:textId="77777777" w:rsidR="00EA2C0F" w:rsidRDefault="00EA2C0F">
      <w:pPr>
        <w:pStyle w:val="BodyText"/>
        <w:tabs>
          <w:tab w:val="left" w:pos="3974"/>
        </w:tabs>
        <w:kinsoku w:val="0"/>
        <w:overflowPunct w:val="0"/>
        <w:spacing w:before="56"/>
        <w:ind w:right="783" w:firstLine="0"/>
      </w:pPr>
    </w:p>
    <w:p w14:paraId="56F92043" w14:textId="77777777" w:rsidR="001B53B6" w:rsidRDefault="001B53B6">
      <w:pPr>
        <w:pStyle w:val="Heading1"/>
        <w:kinsoku w:val="0"/>
        <w:overflowPunct w:val="0"/>
        <w:spacing w:before="17"/>
        <w:ind w:left="182" w:right="88"/>
      </w:pPr>
    </w:p>
    <w:p w14:paraId="7084B2B7" w14:textId="1BDF81F0" w:rsidR="001B53B6" w:rsidRPr="001B53B6" w:rsidRDefault="009E7761" w:rsidP="009E7761">
      <w:pPr>
        <w:pStyle w:val="Heading1"/>
        <w:kinsoku w:val="0"/>
        <w:overflowPunct w:val="0"/>
        <w:spacing w:before="17"/>
        <w:ind w:left="182" w:right="88"/>
      </w:pPr>
      <w:r>
        <w:rPr>
          <w:noProof/>
        </w:rPr>
        <w:lastRenderedPageBreak/>
        <w:drawing>
          <wp:anchor distT="0" distB="0" distL="114300" distR="114300" simplePos="0" relativeHeight="251662336" behindDoc="1" locked="0" layoutInCell="1" allowOverlap="1" wp14:anchorId="620B2BEF" wp14:editId="416CB5D4">
            <wp:simplePos x="0" y="0"/>
            <wp:positionH relativeFrom="column">
              <wp:posOffset>1530985</wp:posOffset>
            </wp:positionH>
            <wp:positionV relativeFrom="paragraph">
              <wp:posOffset>-626745</wp:posOffset>
            </wp:positionV>
            <wp:extent cx="2857500" cy="85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16320_Logo_Final.jpg"/>
                    <pic:cNvPicPr/>
                  </pic:nvPicPr>
                  <pic:blipFill>
                    <a:blip r:embed="rId5">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14:sizeRelH relativeFrom="page">
              <wp14:pctWidth>0</wp14:pctWidth>
            </wp14:sizeRelH>
            <wp14:sizeRelV relativeFrom="page">
              <wp14:pctHeight>0</wp14:pctHeight>
            </wp14:sizeRelV>
          </wp:anchor>
        </w:drawing>
      </w:r>
    </w:p>
    <w:p w14:paraId="129E159C" w14:textId="77777777" w:rsidR="00D67802" w:rsidRDefault="00B907C4">
      <w:pPr>
        <w:pStyle w:val="Heading1"/>
        <w:kinsoku w:val="0"/>
        <w:overflowPunct w:val="0"/>
        <w:spacing w:before="17"/>
        <w:ind w:left="182" w:right="88"/>
        <w:rPr>
          <w:b w:val="0"/>
          <w:bCs w:val="0"/>
        </w:rPr>
      </w:pPr>
      <w:r>
        <w:t>INFORMATION FOR DISTINGUISHED ACHIEVEMENT AWARD</w:t>
      </w:r>
      <w:r>
        <w:rPr>
          <w:spacing w:val="-8"/>
        </w:rPr>
        <w:t xml:space="preserve"> </w:t>
      </w:r>
      <w:r>
        <w:t>JUDGES</w:t>
      </w:r>
    </w:p>
    <w:p w14:paraId="55AFAEC7" w14:textId="77777777" w:rsidR="00D67802" w:rsidRDefault="00B907C4">
      <w:pPr>
        <w:pStyle w:val="BodyText"/>
        <w:kinsoku w:val="0"/>
        <w:overflowPunct w:val="0"/>
        <w:spacing w:before="267"/>
        <w:ind w:right="88" w:firstLine="0"/>
      </w:pPr>
      <w:r>
        <w:t>The Epsilon Sigma Alpha DISTINGUISHED ACHIEVEMENT AWARD has been established to recognize a very special person in each community – a person who has unselfishly given of themselves to a remarkable degree in some area of service which benefits others . . . a person who exemplifies in their daily life the wholesome and inspiring qualities of love, faith and courage. It is the privilege of ESA International to honor them with the only award given by ESA to people outside of</w:t>
      </w:r>
      <w:r>
        <w:rPr>
          <w:spacing w:val="-22"/>
        </w:rPr>
        <w:t xml:space="preserve"> </w:t>
      </w:r>
      <w:r>
        <w:t>ESA.</w:t>
      </w:r>
    </w:p>
    <w:p w14:paraId="4FD0EF78" w14:textId="77777777" w:rsidR="00D67802" w:rsidRDefault="00D67802">
      <w:pPr>
        <w:pStyle w:val="BodyText"/>
        <w:kinsoku w:val="0"/>
        <w:overflowPunct w:val="0"/>
        <w:ind w:left="0" w:firstLine="0"/>
      </w:pPr>
    </w:p>
    <w:p w14:paraId="1D7FAD01" w14:textId="77777777" w:rsidR="00D67802" w:rsidRDefault="00B907C4">
      <w:pPr>
        <w:pStyle w:val="BodyText"/>
        <w:kinsoku w:val="0"/>
        <w:overflowPunct w:val="0"/>
        <w:ind w:right="307" w:firstLine="0"/>
      </w:pPr>
      <w:r>
        <w:t>In judging these nominees for the Distinguished Achievement Award, we suggest that you rate each entry according to the following</w:t>
      </w:r>
      <w:r>
        <w:rPr>
          <w:spacing w:val="-11"/>
        </w:rPr>
        <w:t xml:space="preserve"> </w:t>
      </w:r>
      <w:r>
        <w:t>scale:</w:t>
      </w:r>
    </w:p>
    <w:p w14:paraId="461CD41B" w14:textId="77777777" w:rsidR="00D67802" w:rsidRDefault="00D67802">
      <w:pPr>
        <w:pStyle w:val="BodyText"/>
        <w:kinsoku w:val="0"/>
        <w:overflowPunct w:val="0"/>
        <w:ind w:left="0" w:firstLine="0"/>
      </w:pPr>
    </w:p>
    <w:p w14:paraId="5B01FA5B" w14:textId="77777777" w:rsidR="00D67802" w:rsidRDefault="00B907C4">
      <w:pPr>
        <w:pStyle w:val="BodyText"/>
        <w:kinsoku w:val="0"/>
        <w:overflowPunct w:val="0"/>
        <w:spacing w:line="267" w:lineRule="exact"/>
        <w:ind w:left="2995" w:right="4114" w:firstLine="0"/>
        <w:jc w:val="center"/>
      </w:pPr>
      <w:r>
        <w:t>100 -</w:t>
      </w:r>
      <w:r>
        <w:rPr>
          <w:spacing w:val="-4"/>
        </w:rPr>
        <w:t xml:space="preserve"> </w:t>
      </w:r>
      <w:r>
        <w:t>Exceptional</w:t>
      </w:r>
    </w:p>
    <w:p w14:paraId="75EE5A22" w14:textId="77777777" w:rsidR="00D67802" w:rsidRDefault="00B907C4">
      <w:pPr>
        <w:pStyle w:val="BodyText"/>
        <w:kinsoku w:val="0"/>
        <w:overflowPunct w:val="0"/>
        <w:spacing w:line="267" w:lineRule="exact"/>
        <w:ind w:left="3194" w:right="4114" w:firstLine="0"/>
        <w:jc w:val="center"/>
      </w:pPr>
      <w:r>
        <w:t>85 –</w:t>
      </w:r>
      <w:r>
        <w:rPr>
          <w:spacing w:val="-9"/>
        </w:rPr>
        <w:t xml:space="preserve"> </w:t>
      </w:r>
      <w:r>
        <w:t>Outstanding</w:t>
      </w:r>
    </w:p>
    <w:p w14:paraId="5404CBD4" w14:textId="77777777" w:rsidR="00D67802" w:rsidRDefault="00B907C4">
      <w:pPr>
        <w:pStyle w:val="BodyText"/>
        <w:kinsoku w:val="0"/>
        <w:overflowPunct w:val="0"/>
        <w:ind w:left="2899" w:right="4114" w:firstLine="0"/>
        <w:jc w:val="center"/>
      </w:pPr>
      <w:r>
        <w:t>75 –</w:t>
      </w:r>
      <w:r>
        <w:rPr>
          <w:spacing w:val="-3"/>
        </w:rPr>
        <w:t xml:space="preserve"> </w:t>
      </w:r>
      <w:r>
        <w:t>Excellent</w:t>
      </w:r>
    </w:p>
    <w:p w14:paraId="570C590F" w14:textId="77777777" w:rsidR="00D67802" w:rsidRDefault="00B907C4">
      <w:pPr>
        <w:pStyle w:val="BodyText"/>
        <w:kinsoku w:val="0"/>
        <w:overflowPunct w:val="0"/>
        <w:spacing w:before="1"/>
        <w:ind w:left="3441" w:right="4098" w:firstLine="0"/>
      </w:pPr>
      <w:r>
        <w:t>65 – Above Average 50 –</w:t>
      </w:r>
      <w:r>
        <w:rPr>
          <w:spacing w:val="-4"/>
        </w:rPr>
        <w:t xml:space="preserve"> </w:t>
      </w:r>
      <w:r>
        <w:t>Average</w:t>
      </w:r>
    </w:p>
    <w:p w14:paraId="0FC17483" w14:textId="77777777" w:rsidR="00D67802" w:rsidRDefault="00B907C4">
      <w:pPr>
        <w:pStyle w:val="BodyText"/>
        <w:kinsoku w:val="0"/>
        <w:overflowPunct w:val="0"/>
        <w:ind w:left="3325" w:right="4013" w:firstLine="0"/>
        <w:jc w:val="center"/>
      </w:pPr>
      <w:r>
        <w:t>25 – Below</w:t>
      </w:r>
      <w:r>
        <w:rPr>
          <w:spacing w:val="-6"/>
        </w:rPr>
        <w:t xml:space="preserve"> </w:t>
      </w:r>
      <w:r>
        <w:t>Average</w:t>
      </w:r>
    </w:p>
    <w:p w14:paraId="0B9F73D3" w14:textId="77777777" w:rsidR="00D67802" w:rsidRDefault="00D67802">
      <w:pPr>
        <w:pStyle w:val="BodyText"/>
        <w:kinsoku w:val="0"/>
        <w:overflowPunct w:val="0"/>
        <w:ind w:left="0" w:firstLine="0"/>
      </w:pPr>
    </w:p>
    <w:p w14:paraId="7F2B1BE6" w14:textId="77777777" w:rsidR="00D67802" w:rsidRDefault="00B907C4">
      <w:pPr>
        <w:pStyle w:val="BodyText"/>
        <w:kinsoku w:val="0"/>
        <w:overflowPunct w:val="0"/>
        <w:ind w:right="429" w:firstLine="0"/>
      </w:pPr>
      <w:r>
        <w:t>To arrive at this figure, first test the entry as to whether each of the following areas of information has been</w:t>
      </w:r>
      <w:r>
        <w:rPr>
          <w:spacing w:val="-2"/>
        </w:rPr>
        <w:t xml:space="preserve"> </w:t>
      </w:r>
      <w:r>
        <w:t>included:</w:t>
      </w:r>
    </w:p>
    <w:p w14:paraId="33DA33E0" w14:textId="77777777" w:rsidR="00D67802" w:rsidRDefault="00D67802">
      <w:pPr>
        <w:pStyle w:val="BodyText"/>
        <w:kinsoku w:val="0"/>
        <w:overflowPunct w:val="0"/>
        <w:ind w:left="0" w:firstLine="0"/>
      </w:pPr>
    </w:p>
    <w:p w14:paraId="5504F2D0" w14:textId="77777777" w:rsidR="00D67802" w:rsidRDefault="00B907C4">
      <w:pPr>
        <w:pStyle w:val="ListParagraph"/>
        <w:numPr>
          <w:ilvl w:val="1"/>
          <w:numId w:val="1"/>
        </w:numPr>
        <w:tabs>
          <w:tab w:val="left" w:pos="641"/>
        </w:tabs>
        <w:kinsoku w:val="0"/>
        <w:overflowPunct w:val="0"/>
        <w:spacing w:line="267" w:lineRule="exact"/>
        <w:rPr>
          <w:rFonts w:ascii="Calibri" w:hAnsi="Calibri" w:cs="Calibri"/>
          <w:sz w:val="22"/>
          <w:szCs w:val="22"/>
        </w:rPr>
      </w:pPr>
      <w:r>
        <w:rPr>
          <w:rFonts w:ascii="Calibri" w:hAnsi="Calibri" w:cs="Calibri"/>
          <w:sz w:val="22"/>
          <w:szCs w:val="22"/>
        </w:rPr>
        <w:t>A description of nominee’s current contribution and the benefits received by others as a</w:t>
      </w:r>
      <w:r>
        <w:rPr>
          <w:rFonts w:ascii="Calibri" w:hAnsi="Calibri" w:cs="Calibri"/>
          <w:spacing w:val="-18"/>
          <w:sz w:val="22"/>
          <w:szCs w:val="22"/>
        </w:rPr>
        <w:t xml:space="preserve"> </w:t>
      </w:r>
      <w:r>
        <w:rPr>
          <w:rFonts w:ascii="Calibri" w:hAnsi="Calibri" w:cs="Calibri"/>
          <w:sz w:val="22"/>
          <w:szCs w:val="22"/>
        </w:rPr>
        <w:t>result.</w:t>
      </w:r>
    </w:p>
    <w:p w14:paraId="39E3F89E" w14:textId="77777777" w:rsidR="00D67802" w:rsidRDefault="00B907C4">
      <w:pPr>
        <w:pStyle w:val="ListParagraph"/>
        <w:numPr>
          <w:ilvl w:val="1"/>
          <w:numId w:val="1"/>
        </w:numPr>
        <w:tabs>
          <w:tab w:val="left" w:pos="641"/>
        </w:tabs>
        <w:kinsoku w:val="0"/>
        <w:overflowPunct w:val="0"/>
        <w:spacing w:line="267" w:lineRule="exact"/>
        <w:rPr>
          <w:rFonts w:ascii="Calibri" w:hAnsi="Calibri" w:cs="Calibri"/>
          <w:sz w:val="22"/>
          <w:szCs w:val="22"/>
        </w:rPr>
      </w:pPr>
      <w:r>
        <w:rPr>
          <w:rFonts w:ascii="Calibri" w:hAnsi="Calibri" w:cs="Calibri"/>
          <w:sz w:val="22"/>
          <w:szCs w:val="22"/>
        </w:rPr>
        <w:t>What is remarkable or unique about their</w:t>
      </w:r>
      <w:r>
        <w:rPr>
          <w:rFonts w:ascii="Calibri" w:hAnsi="Calibri" w:cs="Calibri"/>
          <w:spacing w:val="-13"/>
          <w:sz w:val="22"/>
          <w:szCs w:val="22"/>
        </w:rPr>
        <w:t xml:space="preserve"> </w:t>
      </w:r>
      <w:r>
        <w:rPr>
          <w:rFonts w:ascii="Calibri" w:hAnsi="Calibri" w:cs="Calibri"/>
          <w:sz w:val="22"/>
          <w:szCs w:val="22"/>
        </w:rPr>
        <w:t>contribution?</w:t>
      </w:r>
    </w:p>
    <w:p w14:paraId="79C5A42E" w14:textId="77777777"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What portion of their time is spent in this</w:t>
      </w:r>
      <w:r>
        <w:rPr>
          <w:rFonts w:ascii="Calibri" w:hAnsi="Calibri" w:cs="Calibri"/>
          <w:spacing w:val="-10"/>
          <w:sz w:val="22"/>
          <w:szCs w:val="22"/>
        </w:rPr>
        <w:t xml:space="preserve"> </w:t>
      </w:r>
      <w:r>
        <w:rPr>
          <w:rFonts w:ascii="Calibri" w:hAnsi="Calibri" w:cs="Calibri"/>
          <w:sz w:val="22"/>
          <w:szCs w:val="22"/>
        </w:rPr>
        <w:t>endeavor?</w:t>
      </w:r>
    </w:p>
    <w:p w14:paraId="2E38704C" w14:textId="77777777"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If married, how great is their involvement with their children and their</w:t>
      </w:r>
      <w:r>
        <w:rPr>
          <w:rFonts w:ascii="Calibri" w:hAnsi="Calibri" w:cs="Calibri"/>
          <w:spacing w:val="-19"/>
          <w:sz w:val="22"/>
          <w:szCs w:val="22"/>
        </w:rPr>
        <w:t xml:space="preserve"> </w:t>
      </w:r>
      <w:r>
        <w:rPr>
          <w:rFonts w:ascii="Calibri" w:hAnsi="Calibri" w:cs="Calibri"/>
          <w:sz w:val="22"/>
          <w:szCs w:val="22"/>
        </w:rPr>
        <w:t>activities?</w:t>
      </w:r>
    </w:p>
    <w:p w14:paraId="4638E98D" w14:textId="77777777"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Other responsibilities (those of most vital concern to</w:t>
      </w:r>
      <w:r>
        <w:rPr>
          <w:rFonts w:ascii="Calibri" w:hAnsi="Calibri" w:cs="Calibri"/>
          <w:spacing w:val="-18"/>
          <w:sz w:val="22"/>
          <w:szCs w:val="22"/>
        </w:rPr>
        <w:t xml:space="preserve"> </w:t>
      </w:r>
      <w:r>
        <w:rPr>
          <w:rFonts w:ascii="Calibri" w:hAnsi="Calibri" w:cs="Calibri"/>
          <w:sz w:val="22"/>
          <w:szCs w:val="22"/>
        </w:rPr>
        <w:t>them).</w:t>
      </w:r>
    </w:p>
    <w:p w14:paraId="1064AD2D" w14:textId="77777777"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What recognition, if any, have they previously</w:t>
      </w:r>
      <w:r>
        <w:rPr>
          <w:rFonts w:ascii="Calibri" w:hAnsi="Calibri" w:cs="Calibri"/>
          <w:spacing w:val="-17"/>
          <w:sz w:val="22"/>
          <w:szCs w:val="22"/>
        </w:rPr>
        <w:t xml:space="preserve"> </w:t>
      </w:r>
      <w:r>
        <w:rPr>
          <w:rFonts w:ascii="Calibri" w:hAnsi="Calibri" w:cs="Calibri"/>
          <w:sz w:val="22"/>
          <w:szCs w:val="22"/>
        </w:rPr>
        <w:t>received?</w:t>
      </w:r>
    </w:p>
    <w:p w14:paraId="015460DB" w14:textId="77777777"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Whether they receive a salary for their</w:t>
      </w:r>
      <w:r>
        <w:rPr>
          <w:rFonts w:ascii="Calibri" w:hAnsi="Calibri" w:cs="Calibri"/>
          <w:spacing w:val="-12"/>
          <w:sz w:val="22"/>
          <w:szCs w:val="22"/>
        </w:rPr>
        <w:t xml:space="preserve"> </w:t>
      </w:r>
      <w:r>
        <w:rPr>
          <w:rFonts w:ascii="Calibri" w:hAnsi="Calibri" w:cs="Calibri"/>
          <w:sz w:val="22"/>
          <w:szCs w:val="22"/>
        </w:rPr>
        <w:t>contribution.</w:t>
      </w:r>
    </w:p>
    <w:p w14:paraId="1D146C4E" w14:textId="77777777"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What are their past</w:t>
      </w:r>
      <w:r>
        <w:rPr>
          <w:rFonts w:ascii="Calibri" w:hAnsi="Calibri" w:cs="Calibri"/>
          <w:spacing w:val="-15"/>
          <w:sz w:val="22"/>
          <w:szCs w:val="22"/>
        </w:rPr>
        <w:t xml:space="preserve"> </w:t>
      </w:r>
      <w:r>
        <w:rPr>
          <w:rFonts w:ascii="Calibri" w:hAnsi="Calibri" w:cs="Calibri"/>
          <w:sz w:val="22"/>
          <w:szCs w:val="22"/>
        </w:rPr>
        <w:t>accomplishments?</w:t>
      </w:r>
    </w:p>
    <w:p w14:paraId="338BAF66" w14:textId="77777777"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Obstacles and difficult circumstances over which they have</w:t>
      </w:r>
      <w:r>
        <w:rPr>
          <w:rFonts w:ascii="Calibri" w:hAnsi="Calibri" w:cs="Calibri"/>
          <w:spacing w:val="-31"/>
          <w:sz w:val="22"/>
          <w:szCs w:val="22"/>
        </w:rPr>
        <w:t xml:space="preserve"> </w:t>
      </w:r>
      <w:r>
        <w:rPr>
          <w:rFonts w:ascii="Calibri" w:hAnsi="Calibri" w:cs="Calibri"/>
          <w:sz w:val="22"/>
          <w:szCs w:val="22"/>
        </w:rPr>
        <w:t>triumphed.</w:t>
      </w:r>
    </w:p>
    <w:p w14:paraId="10D4B0D7" w14:textId="77777777" w:rsidR="00D67802" w:rsidRDefault="00B907C4">
      <w:pPr>
        <w:pStyle w:val="ListParagraph"/>
        <w:numPr>
          <w:ilvl w:val="1"/>
          <w:numId w:val="1"/>
        </w:numPr>
        <w:tabs>
          <w:tab w:val="left" w:pos="641"/>
        </w:tabs>
        <w:kinsoku w:val="0"/>
        <w:overflowPunct w:val="0"/>
        <w:ind w:hanging="458"/>
        <w:rPr>
          <w:rFonts w:ascii="Calibri" w:hAnsi="Calibri" w:cs="Calibri"/>
          <w:sz w:val="22"/>
          <w:szCs w:val="22"/>
        </w:rPr>
      </w:pPr>
      <w:r>
        <w:rPr>
          <w:rFonts w:ascii="Calibri" w:hAnsi="Calibri" w:cs="Calibri"/>
          <w:sz w:val="22"/>
          <w:szCs w:val="22"/>
        </w:rPr>
        <w:t>How do they plan to continue their service in the</w:t>
      </w:r>
      <w:r>
        <w:rPr>
          <w:rFonts w:ascii="Calibri" w:hAnsi="Calibri" w:cs="Calibri"/>
          <w:spacing w:val="-16"/>
          <w:sz w:val="22"/>
          <w:szCs w:val="22"/>
        </w:rPr>
        <w:t xml:space="preserve"> </w:t>
      </w:r>
      <w:r>
        <w:rPr>
          <w:rFonts w:ascii="Calibri" w:hAnsi="Calibri" w:cs="Calibri"/>
          <w:sz w:val="22"/>
          <w:szCs w:val="22"/>
        </w:rPr>
        <w:t>future?</w:t>
      </w:r>
    </w:p>
    <w:p w14:paraId="4A90DC98" w14:textId="77777777" w:rsidR="00D67802" w:rsidRDefault="00D67802">
      <w:pPr>
        <w:pStyle w:val="BodyText"/>
        <w:kinsoku w:val="0"/>
        <w:overflowPunct w:val="0"/>
        <w:spacing w:before="10"/>
        <w:ind w:left="0" w:firstLine="0"/>
        <w:rPr>
          <w:sz w:val="21"/>
          <w:szCs w:val="21"/>
        </w:rPr>
      </w:pPr>
    </w:p>
    <w:p w14:paraId="326B830E" w14:textId="77777777" w:rsidR="00D67802" w:rsidRDefault="00B907C4">
      <w:pPr>
        <w:pStyle w:val="BodyText"/>
        <w:kinsoku w:val="0"/>
        <w:overflowPunct w:val="0"/>
        <w:ind w:right="527" w:firstLine="0"/>
      </w:pPr>
      <w:r>
        <w:t>Areas 4 and 5 were included to make sure that we do not honor a person who gives to others but not to their own family. Involvement with children does not have to include assisting in their organizations (such as Scouting), but should include time and interest given to</w:t>
      </w:r>
      <w:r>
        <w:rPr>
          <w:spacing w:val="-28"/>
        </w:rPr>
        <w:t xml:space="preserve"> </w:t>
      </w:r>
      <w:r>
        <w:t>them.</w:t>
      </w:r>
    </w:p>
    <w:p w14:paraId="618F8B59" w14:textId="77777777" w:rsidR="00D67802" w:rsidRDefault="00D67802">
      <w:pPr>
        <w:pStyle w:val="BodyText"/>
        <w:kinsoku w:val="0"/>
        <w:overflowPunct w:val="0"/>
        <w:ind w:left="0" w:firstLine="0"/>
      </w:pPr>
    </w:p>
    <w:p w14:paraId="5AE1B850" w14:textId="77777777" w:rsidR="00D67802" w:rsidRDefault="00B907C4">
      <w:pPr>
        <w:pStyle w:val="BodyText"/>
        <w:kinsoku w:val="0"/>
        <w:overflowPunct w:val="0"/>
        <w:ind w:right="307" w:firstLine="0"/>
      </w:pPr>
      <w:r>
        <w:t>Area 7 may be significant in arriving at your decision. A large salary in return for service obviously reduces a nominee’s rating for the Distinguished Achievement Award. On the other hand, many people make great contributions above and beyond the effort put into earning their living. If their contribution is significant enough and sacrificial in nature, a Distinguished Achievement Award winner may be recognized for their work in which they are</w:t>
      </w:r>
      <w:r>
        <w:rPr>
          <w:spacing w:val="-20"/>
        </w:rPr>
        <w:t xml:space="preserve"> </w:t>
      </w:r>
      <w:r>
        <w:t>employed.</w:t>
      </w:r>
    </w:p>
    <w:p w14:paraId="2068ACE1" w14:textId="77777777" w:rsidR="00D67802" w:rsidRDefault="00D67802">
      <w:pPr>
        <w:pStyle w:val="BodyText"/>
        <w:kinsoku w:val="0"/>
        <w:overflowPunct w:val="0"/>
        <w:spacing w:before="10"/>
        <w:ind w:left="0" w:firstLine="0"/>
        <w:rPr>
          <w:sz w:val="21"/>
          <w:szCs w:val="21"/>
        </w:rPr>
      </w:pPr>
    </w:p>
    <w:p w14:paraId="6ABD0914" w14:textId="77777777" w:rsidR="00D67802" w:rsidRDefault="00B907C4">
      <w:pPr>
        <w:pStyle w:val="BodyText"/>
        <w:kinsoku w:val="0"/>
        <w:overflowPunct w:val="0"/>
        <w:ind w:right="259" w:firstLine="0"/>
      </w:pPr>
      <w:r>
        <w:t>In considering Area 8, keep in mind that the Distinguished Achievement Award nominee should now be involved and not in a “retired” stage where they are no longer contributing. With this understanding, past accomplishments may be included in your rating</w:t>
      </w:r>
      <w:r>
        <w:rPr>
          <w:spacing w:val="-27"/>
        </w:rPr>
        <w:t xml:space="preserve"> </w:t>
      </w:r>
      <w:r>
        <w:t>decision.</w:t>
      </w:r>
    </w:p>
    <w:p w14:paraId="71124032" w14:textId="77777777" w:rsidR="00D67802" w:rsidRDefault="00D67802">
      <w:pPr>
        <w:pStyle w:val="BodyText"/>
        <w:kinsoku w:val="0"/>
        <w:overflowPunct w:val="0"/>
        <w:ind w:left="0" w:firstLine="0"/>
      </w:pPr>
    </w:p>
    <w:p w14:paraId="6435A8A3" w14:textId="77777777" w:rsidR="00D67802" w:rsidRDefault="00B907C4">
      <w:pPr>
        <w:pStyle w:val="BodyText"/>
        <w:kinsoku w:val="0"/>
        <w:overflowPunct w:val="0"/>
        <w:ind w:right="515" w:firstLine="0"/>
      </w:pPr>
      <w:r>
        <w:t>After each judge has rated each nominee finalist in this manner, if the figures do not add up to a clear-cut winner, judges should meet and discuss each contestant, on the basis of the ten areas indicated. The final decision may be aided by scheduling interviews with the finalists if the judges believe it</w:t>
      </w:r>
      <w:r>
        <w:rPr>
          <w:spacing w:val="-4"/>
        </w:rPr>
        <w:t xml:space="preserve"> </w:t>
      </w:r>
      <w:r>
        <w:t>necessary.</w:t>
      </w:r>
    </w:p>
    <w:p w14:paraId="79935366" w14:textId="77777777" w:rsidR="00D67802" w:rsidRDefault="00D67802">
      <w:pPr>
        <w:pStyle w:val="BodyText"/>
        <w:kinsoku w:val="0"/>
        <w:overflowPunct w:val="0"/>
        <w:ind w:right="515" w:firstLine="0"/>
      </w:pPr>
    </w:p>
    <w:p w14:paraId="23F35642" w14:textId="77777777" w:rsidR="00B907C4" w:rsidRPr="00B907C4" w:rsidRDefault="00B907C4" w:rsidP="009E7761">
      <w:pPr>
        <w:pStyle w:val="BodyText"/>
        <w:kinsoku w:val="0"/>
        <w:overflowPunct w:val="0"/>
        <w:ind w:hanging="100"/>
        <w:rPr>
          <w:rFonts w:asciiTheme="minorHAnsi" w:hAnsiTheme="minorHAnsi"/>
        </w:rPr>
      </w:pPr>
    </w:p>
    <w:sectPr w:rsidR="00B907C4" w:rsidRPr="00B907C4" w:rsidSect="00E24AFA">
      <w:pgSz w:w="12240" w:h="15840"/>
      <w:pgMar w:top="1080" w:right="1360" w:bottom="280" w:left="134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Calibri" w:hAnsi="Calibri" w:cs="Calibri"/>
        <w:b w:val="0"/>
        <w:bCs w:val="0"/>
        <w:w w:val="100"/>
        <w:sz w:val="22"/>
        <w:szCs w:val="22"/>
      </w:rPr>
    </w:lvl>
    <w:lvl w:ilvl="1">
      <w:start w:val="1"/>
      <w:numFmt w:val="decimal"/>
      <w:lvlText w:val="%2."/>
      <w:lvlJc w:val="left"/>
      <w:pPr>
        <w:ind w:left="820" w:hanging="360"/>
      </w:pPr>
      <w:rPr>
        <w:rFonts w:ascii="Calibri" w:hAnsi="Calibri" w:cs="Calibri"/>
        <w:b w:val="0"/>
        <w:bCs w:val="0"/>
        <w:w w:val="100"/>
        <w:sz w:val="22"/>
        <w:szCs w:val="22"/>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2" w15:restartNumberingAfterBreak="0">
    <w:nsid w:val="00000404"/>
    <w:multiLevelType w:val="multilevel"/>
    <w:tmpl w:val="00000887"/>
    <w:lvl w:ilvl="0">
      <w:numFmt w:val="bullet"/>
      <w:lvlText w:val=""/>
      <w:lvlJc w:val="left"/>
      <w:pPr>
        <w:ind w:left="460" w:hanging="360"/>
      </w:pPr>
      <w:rPr>
        <w:rFonts w:ascii="Symbol" w:hAnsi="Symbol" w:cs="Symbol"/>
        <w:b w:val="0"/>
        <w:bCs w:val="0"/>
        <w:w w:val="100"/>
        <w:sz w:val="22"/>
        <w:szCs w:val="22"/>
      </w:rPr>
    </w:lvl>
    <w:lvl w:ilvl="1">
      <w:start w:val="1"/>
      <w:numFmt w:val="decimal"/>
      <w:lvlText w:val="%2."/>
      <w:lvlJc w:val="left"/>
      <w:pPr>
        <w:ind w:left="640" w:hanging="348"/>
      </w:pPr>
      <w:rPr>
        <w:rFonts w:ascii="Calibri" w:hAnsi="Calibri" w:cs="Calibri"/>
        <w:b w:val="0"/>
        <w:bCs w:val="0"/>
        <w:w w:val="100"/>
        <w:sz w:val="22"/>
        <w:szCs w:val="22"/>
      </w:rPr>
    </w:lvl>
    <w:lvl w:ilvl="2">
      <w:numFmt w:val="bullet"/>
      <w:lvlText w:val="•"/>
      <w:lvlJc w:val="left"/>
      <w:pPr>
        <w:ind w:left="3720" w:hanging="348"/>
      </w:pPr>
    </w:lvl>
    <w:lvl w:ilvl="3">
      <w:numFmt w:val="bullet"/>
      <w:lvlText w:val="•"/>
      <w:lvlJc w:val="left"/>
      <w:pPr>
        <w:ind w:left="4402" w:hanging="348"/>
      </w:pPr>
    </w:lvl>
    <w:lvl w:ilvl="4">
      <w:numFmt w:val="bullet"/>
      <w:lvlText w:val="•"/>
      <w:lvlJc w:val="left"/>
      <w:pPr>
        <w:ind w:left="5085" w:hanging="348"/>
      </w:pPr>
    </w:lvl>
    <w:lvl w:ilvl="5">
      <w:numFmt w:val="bullet"/>
      <w:lvlText w:val="•"/>
      <w:lvlJc w:val="left"/>
      <w:pPr>
        <w:ind w:left="5767" w:hanging="348"/>
      </w:pPr>
    </w:lvl>
    <w:lvl w:ilvl="6">
      <w:numFmt w:val="bullet"/>
      <w:lvlText w:val="•"/>
      <w:lvlJc w:val="left"/>
      <w:pPr>
        <w:ind w:left="6450" w:hanging="348"/>
      </w:pPr>
    </w:lvl>
    <w:lvl w:ilvl="7">
      <w:numFmt w:val="bullet"/>
      <w:lvlText w:val="•"/>
      <w:lvlJc w:val="left"/>
      <w:pPr>
        <w:ind w:left="7132" w:hanging="348"/>
      </w:pPr>
    </w:lvl>
    <w:lvl w:ilvl="8">
      <w:numFmt w:val="bullet"/>
      <w:lvlText w:val="•"/>
      <w:lvlJc w:val="left"/>
      <w:pPr>
        <w:ind w:left="7815" w:hanging="348"/>
      </w:pPr>
    </w:lvl>
  </w:abstractNum>
  <w:num w:numId="1" w16cid:durableId="17590663">
    <w:abstractNumId w:val="2"/>
  </w:num>
  <w:num w:numId="2" w16cid:durableId="1481995308">
    <w:abstractNumId w:val="1"/>
  </w:num>
  <w:num w:numId="3" w16cid:durableId="151584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0F"/>
    <w:rsid w:val="000052A2"/>
    <w:rsid w:val="001B53B6"/>
    <w:rsid w:val="00537B25"/>
    <w:rsid w:val="00684200"/>
    <w:rsid w:val="009E7761"/>
    <w:rsid w:val="00B55872"/>
    <w:rsid w:val="00B907C4"/>
    <w:rsid w:val="00D4330F"/>
    <w:rsid w:val="00D67802"/>
    <w:rsid w:val="00E24AFA"/>
    <w:rsid w:val="00EA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8B21C"/>
  <w15:docId w15:val="{DACD6B41-3C6A-47FF-AED7-6BB75501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4AF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E24AFA"/>
    <w:pPr>
      <w:spacing w:before="39"/>
      <w:ind w:left="2352"/>
      <w:outlineLvl w:val="0"/>
    </w:pPr>
    <w:rPr>
      <w:rFonts w:ascii="Calibri" w:hAnsi="Calibri" w:cs="Calibri"/>
      <w:b/>
      <w:bCs/>
      <w:sz w:val="30"/>
      <w:szCs w:val="30"/>
    </w:rPr>
  </w:style>
  <w:style w:type="paragraph" w:styleId="Heading2">
    <w:name w:val="heading 2"/>
    <w:basedOn w:val="Normal"/>
    <w:next w:val="Normal"/>
    <w:link w:val="Heading2Char"/>
    <w:uiPriority w:val="1"/>
    <w:qFormat/>
    <w:rsid w:val="00E24AFA"/>
    <w:pPr>
      <w:ind w:left="2351"/>
      <w:outlineLvl w:val="1"/>
    </w:pPr>
    <w:rPr>
      <w:rFonts w:ascii="Calibri" w:hAnsi="Calibri" w:cs="Calibri"/>
      <w:b/>
      <w:bCs/>
      <w:sz w:val="26"/>
      <w:szCs w:val="26"/>
    </w:rPr>
  </w:style>
  <w:style w:type="paragraph" w:styleId="Heading3">
    <w:name w:val="heading 3"/>
    <w:basedOn w:val="Normal"/>
    <w:next w:val="Normal"/>
    <w:link w:val="Heading3Char"/>
    <w:uiPriority w:val="1"/>
    <w:qFormat/>
    <w:rsid w:val="00E24AFA"/>
    <w:pPr>
      <w:ind w:left="100"/>
      <w:outlineLvl w:val="2"/>
    </w:pPr>
    <w:rPr>
      <w:rFonts w:ascii="Calibri" w:hAnsi="Calibri" w:cs="Calibri"/>
    </w:rPr>
  </w:style>
  <w:style w:type="paragraph" w:styleId="Heading4">
    <w:name w:val="heading 4"/>
    <w:basedOn w:val="Normal"/>
    <w:next w:val="Normal"/>
    <w:link w:val="Heading4Char"/>
    <w:uiPriority w:val="1"/>
    <w:qFormat/>
    <w:rsid w:val="00E24AFA"/>
    <w:pPr>
      <w:ind w:left="2352"/>
      <w:outlineLvl w:val="3"/>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4AFA"/>
    <w:pPr>
      <w:ind w:left="100" w:hanging="360"/>
    </w:pPr>
    <w:rPr>
      <w:rFonts w:ascii="Calibri" w:hAnsi="Calibri" w:cs="Calibri"/>
      <w:sz w:val="22"/>
      <w:szCs w:val="22"/>
    </w:rPr>
  </w:style>
  <w:style w:type="character" w:customStyle="1" w:styleId="BodyTextChar">
    <w:name w:val="Body Text Char"/>
    <w:basedOn w:val="DefaultParagraphFont"/>
    <w:link w:val="BodyText"/>
    <w:uiPriority w:val="99"/>
    <w:semiHidden/>
    <w:rsid w:val="00E24AFA"/>
    <w:rPr>
      <w:rFonts w:ascii="Times New Roman" w:hAnsi="Times New Roman" w:cs="Times New Roman"/>
      <w:sz w:val="24"/>
      <w:szCs w:val="24"/>
    </w:rPr>
  </w:style>
  <w:style w:type="character" w:customStyle="1" w:styleId="Heading1Char">
    <w:name w:val="Heading 1 Char"/>
    <w:basedOn w:val="DefaultParagraphFont"/>
    <w:link w:val="Heading1"/>
    <w:uiPriority w:val="9"/>
    <w:rsid w:val="00E24A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4A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4A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4AFA"/>
    <w:rPr>
      <w:b/>
      <w:bCs/>
      <w:sz w:val="28"/>
      <w:szCs w:val="28"/>
    </w:rPr>
  </w:style>
  <w:style w:type="paragraph" w:styleId="ListParagraph">
    <w:name w:val="List Paragraph"/>
    <w:basedOn w:val="Normal"/>
    <w:uiPriority w:val="1"/>
    <w:qFormat/>
    <w:rsid w:val="00E24AFA"/>
  </w:style>
  <w:style w:type="paragraph" w:customStyle="1" w:styleId="TableParagraph">
    <w:name w:val="Table Paragraph"/>
    <w:basedOn w:val="Normal"/>
    <w:uiPriority w:val="1"/>
    <w:qFormat/>
    <w:rsid w:val="00E24AFA"/>
  </w:style>
  <w:style w:type="character" w:styleId="Hyperlink">
    <w:name w:val="Hyperlink"/>
    <w:basedOn w:val="DefaultParagraphFont"/>
    <w:uiPriority w:val="99"/>
    <w:unhideWhenUsed/>
    <w:rsid w:val="00EA2C0F"/>
    <w:rPr>
      <w:color w:val="0563C1" w:themeColor="hyperlink"/>
      <w:u w:val="single"/>
    </w:rPr>
  </w:style>
  <w:style w:type="paragraph" w:styleId="BalloonText">
    <w:name w:val="Balloon Text"/>
    <w:basedOn w:val="Normal"/>
    <w:link w:val="BalloonTextChar"/>
    <w:uiPriority w:val="99"/>
    <w:semiHidden/>
    <w:unhideWhenUsed/>
    <w:rsid w:val="00537B25"/>
    <w:rPr>
      <w:rFonts w:ascii="Tahoma" w:hAnsi="Tahoma" w:cs="Tahoma"/>
      <w:sz w:val="16"/>
      <w:szCs w:val="16"/>
    </w:rPr>
  </w:style>
  <w:style w:type="character" w:customStyle="1" w:styleId="BalloonTextChar">
    <w:name w:val="Balloon Text Char"/>
    <w:basedOn w:val="DefaultParagraphFont"/>
    <w:link w:val="BalloonText"/>
    <w:uiPriority w:val="99"/>
    <w:semiHidden/>
    <w:rsid w:val="00537B25"/>
    <w:rPr>
      <w:rFonts w:ascii="Tahoma" w:hAnsi="Tahoma" w:cs="Tahoma"/>
      <w:sz w:val="16"/>
      <w:szCs w:val="16"/>
    </w:rPr>
  </w:style>
  <w:style w:type="table" w:styleId="TableGrid">
    <w:name w:val="Table Grid"/>
    <w:basedOn w:val="TableNormal"/>
    <w:uiPriority w:val="39"/>
    <w:rsid w:val="009E77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 Clark</dc:creator>
  <cp:lastModifiedBy>Dyslexia Association</cp:lastModifiedBy>
  <cp:revision>2</cp:revision>
  <dcterms:created xsi:type="dcterms:W3CDTF">2022-10-25T14:59:00Z</dcterms:created>
  <dcterms:modified xsi:type="dcterms:W3CDTF">2022-10-25T14:59:00Z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