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E" w:rsidRPr="00A33FC4" w:rsidRDefault="00CF6A97" w:rsidP="00CF6A9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Calibri" w:hAnsi="Calibri" w:cs="Times New Roman Bold"/>
          <w:b/>
          <w:sz w:val="40"/>
          <w:szCs w:val="40"/>
        </w:rPr>
      </w:pPr>
      <w:r w:rsidRPr="00A33FC4">
        <w:rPr>
          <w:rFonts w:ascii="Calibri" w:hAnsi="Calibri" w:cs="Times New Roman Bold"/>
          <w:b/>
          <w:sz w:val="40"/>
          <w:szCs w:val="40"/>
        </w:rPr>
        <w:t>Divine 9 Educational and Charitable Foundation, Inc.</w:t>
      </w:r>
    </w:p>
    <w:p w:rsidR="006548BE" w:rsidRPr="007C23ED" w:rsidRDefault="007C23ED" w:rsidP="00CF6A9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7C23ED">
        <w:rPr>
          <w:rFonts w:asciiTheme="minorHAnsi" w:hAnsiTheme="minorHAnsi" w:cstheme="minorHAnsi"/>
          <w:sz w:val="32"/>
          <w:szCs w:val="32"/>
        </w:rPr>
        <w:t>2021</w:t>
      </w:r>
      <w:r w:rsidR="006548BE" w:rsidRPr="007C23ED">
        <w:rPr>
          <w:rFonts w:asciiTheme="minorHAnsi" w:hAnsiTheme="minorHAnsi" w:cstheme="minorHAnsi"/>
          <w:sz w:val="32"/>
          <w:szCs w:val="32"/>
        </w:rPr>
        <w:t xml:space="preserve"> Undergraduate Scholarship Application</w:t>
      </w:r>
    </w:p>
    <w:p w:rsidR="00B72FCE" w:rsidRPr="00CF6A97" w:rsidRDefault="00B72FCE">
      <w:pPr>
        <w:jc w:val="center"/>
        <w:rPr>
          <w:rFonts w:ascii="Book Antiqua" w:hAnsi="Book Antiqua" w:cs="Times New Roman Bold"/>
          <w:i/>
          <w:sz w:val="16"/>
          <w:szCs w:val="16"/>
        </w:rPr>
      </w:pPr>
    </w:p>
    <w:p w:rsidR="00BB478F" w:rsidRPr="00D85569" w:rsidRDefault="007C23ED" w:rsidP="00BB478F">
      <w:pPr>
        <w:jc w:val="center"/>
        <w:rPr>
          <w:rFonts w:ascii="Calibri" w:eastAsia="Calibri" w:hAnsi="Calibri" w:cs="Calibri"/>
          <w:color w:val="FFFFFF"/>
          <w:sz w:val="36"/>
        </w:rPr>
      </w:pPr>
      <w:r>
        <w:rPr>
          <w:rFonts w:ascii="Calibri" w:eastAsia="Calibri" w:hAnsi="Calibri" w:cs="Calibri"/>
          <w:b/>
          <w:color w:val="FFFFFF"/>
          <w:sz w:val="36"/>
          <w:shd w:val="clear" w:color="auto" w:fill="000000"/>
        </w:rPr>
        <w:t>Deadline:  May 1</w:t>
      </w:r>
      <w:r w:rsidRPr="007C23ED">
        <w:rPr>
          <w:rFonts w:ascii="Calibri" w:eastAsia="Calibri" w:hAnsi="Calibri" w:cs="Calibri"/>
          <w:b/>
          <w:color w:val="FFFFFF"/>
          <w:sz w:val="36"/>
          <w:shd w:val="clear" w:color="auto" w:fill="000000"/>
          <w:vertAlign w:val="superscript"/>
        </w:rPr>
        <w:t>st</w:t>
      </w:r>
      <w:r>
        <w:rPr>
          <w:rFonts w:ascii="Calibri" w:eastAsia="Calibri" w:hAnsi="Calibri" w:cs="Calibri"/>
          <w:b/>
          <w:color w:val="FFFFFF"/>
          <w:sz w:val="36"/>
          <w:shd w:val="clear" w:color="auto" w:fill="000000"/>
        </w:rPr>
        <w:t>, 2021</w:t>
      </w:r>
    </w:p>
    <w:p w:rsidR="00BB478F" w:rsidRDefault="00BB478F" w:rsidP="00BB478F">
      <w:pPr>
        <w:tabs>
          <w:tab w:val="left" w:pos="3855"/>
        </w:tabs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hd w:val="clear" w:color="auto" w:fill="FFFF00"/>
        </w:rPr>
        <w:t xml:space="preserve">Packet must be received by 11:59 PM OR postmarked by this date </w:t>
      </w:r>
    </w:p>
    <w:p w:rsidR="00BB478F" w:rsidRDefault="00BB478F" w:rsidP="00BB478F">
      <w:pPr>
        <w:tabs>
          <w:tab w:val="left" w:pos="3855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Please mail </w:t>
      </w:r>
      <w:r w:rsidR="00F95BAF">
        <w:rPr>
          <w:rFonts w:ascii="Calibri" w:eastAsia="Calibri" w:hAnsi="Calibri" w:cs="Calibri"/>
          <w:b/>
        </w:rPr>
        <w:t xml:space="preserve">or </w:t>
      </w:r>
      <w:r>
        <w:rPr>
          <w:rFonts w:ascii="Calibri" w:eastAsia="Calibri" w:hAnsi="Calibri" w:cs="Calibri"/>
          <w:b/>
        </w:rPr>
        <w:t>email application package to:</w:t>
      </w:r>
    </w:p>
    <w:p w:rsidR="00BB478F" w:rsidRDefault="00BB478F" w:rsidP="00BB478F">
      <w:pPr>
        <w:tabs>
          <w:tab w:val="left" w:pos="3855"/>
        </w:tabs>
        <w:jc w:val="center"/>
        <w:rPr>
          <w:rFonts w:ascii="Calibri" w:eastAsia="Calibri" w:hAnsi="Calibri" w:cs="Calibri"/>
          <w:b/>
        </w:rPr>
      </w:pPr>
    </w:p>
    <w:p w:rsidR="00BB478F" w:rsidRDefault="00BB478F" w:rsidP="00BB478F">
      <w:pPr>
        <w:tabs>
          <w:tab w:val="left" w:pos="3855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D9foundationscholarship@gmail.com</w:t>
      </w:r>
    </w:p>
    <w:p w:rsidR="00BB478F" w:rsidRDefault="00BB478F" w:rsidP="00BB478F">
      <w:pPr>
        <w:tabs>
          <w:tab w:val="left" w:pos="3855"/>
        </w:tabs>
        <w:jc w:val="center"/>
        <w:rPr>
          <w:rFonts w:ascii="Calibri" w:eastAsia="Calibri" w:hAnsi="Calibri" w:cs="Calibri"/>
          <w:b/>
          <w:sz w:val="16"/>
        </w:rPr>
      </w:pPr>
    </w:p>
    <w:p w:rsidR="00BB478F" w:rsidRPr="00BB478F" w:rsidRDefault="00BB478F" w:rsidP="00BB478F">
      <w:pPr>
        <w:tabs>
          <w:tab w:val="left" w:pos="3855"/>
        </w:tabs>
        <w:jc w:val="center"/>
        <w:rPr>
          <w:rFonts w:ascii="Calibri" w:eastAsia="Calibri" w:hAnsi="Calibri" w:cs="Calibri"/>
          <w:b/>
        </w:rPr>
      </w:pPr>
      <w:r w:rsidRPr="00BB478F">
        <w:rPr>
          <w:rFonts w:ascii="Calibri" w:eastAsia="Calibri" w:hAnsi="Calibri" w:cs="Calibri"/>
          <w:b/>
        </w:rPr>
        <w:t xml:space="preserve">Divine 9 Educational and Charitable Foundation, Inc.  </w:t>
      </w:r>
    </w:p>
    <w:p w:rsidR="00BB478F" w:rsidRPr="00BB478F" w:rsidRDefault="00BB478F" w:rsidP="00BB478F">
      <w:pPr>
        <w:tabs>
          <w:tab w:val="left" w:pos="3855"/>
          <w:tab w:val="left" w:pos="3960"/>
        </w:tabs>
        <w:jc w:val="center"/>
        <w:rPr>
          <w:rFonts w:ascii="Calibri" w:eastAsia="Calibri" w:hAnsi="Calibri" w:cs="Calibri"/>
          <w:b/>
        </w:rPr>
      </w:pPr>
      <w:r w:rsidRPr="00BB478F">
        <w:rPr>
          <w:rFonts w:ascii="Calibri" w:eastAsia="Calibri" w:hAnsi="Calibri" w:cs="Calibri"/>
          <w:b/>
        </w:rPr>
        <w:t>P.O. Box 300107</w:t>
      </w:r>
    </w:p>
    <w:p w:rsidR="00BB478F" w:rsidRPr="00BB478F" w:rsidRDefault="00BB478F" w:rsidP="00BB478F">
      <w:pPr>
        <w:jc w:val="center"/>
        <w:rPr>
          <w:rFonts w:ascii="Calibri" w:eastAsia="Calibri" w:hAnsi="Calibri" w:cs="Calibri"/>
          <w:b/>
          <w:sz w:val="20"/>
        </w:rPr>
      </w:pPr>
      <w:r w:rsidRPr="00BB478F">
        <w:rPr>
          <w:rFonts w:ascii="Calibri" w:eastAsia="Calibri" w:hAnsi="Calibri" w:cs="Calibri"/>
          <w:b/>
        </w:rPr>
        <w:t>Houston, Texas 77054</w:t>
      </w:r>
    </w:p>
    <w:p w:rsidR="00BB478F" w:rsidRDefault="00BB478F" w:rsidP="00BB478F">
      <w:pPr>
        <w:rPr>
          <w:rFonts w:ascii="Calibri" w:eastAsia="Calibri" w:hAnsi="Calibri" w:cs="Calibri"/>
          <w:b/>
          <w:sz w:val="16"/>
        </w:rPr>
      </w:pPr>
    </w:p>
    <w:p w:rsidR="00BB478F" w:rsidRDefault="00BB478F" w:rsidP="00BB478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Application Instructions:     </w:t>
      </w:r>
    </w:p>
    <w:p w:rsidR="00BB478F" w:rsidRDefault="00BB478F" w:rsidP="00BB478F">
      <w:pPr>
        <w:tabs>
          <w:tab w:val="left" w:pos="3855"/>
        </w:tabs>
        <w:rPr>
          <w:rFonts w:ascii="Calibri" w:eastAsia="Calibri" w:hAnsi="Calibri" w:cs="Calibri"/>
          <w:sz w:val="16"/>
        </w:rPr>
      </w:pPr>
    </w:p>
    <w:p w:rsidR="00BB478F" w:rsidRPr="00BA3C9B" w:rsidRDefault="00BB478F" w:rsidP="00BB478F">
      <w:pPr>
        <w:numPr>
          <w:ilvl w:val="0"/>
          <w:numId w:val="11"/>
        </w:numPr>
        <w:tabs>
          <w:tab w:val="left" w:pos="720"/>
          <w:tab w:val="left" w:pos="3855"/>
        </w:tabs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BA3C9B">
        <w:rPr>
          <w:rFonts w:ascii="Calibri" w:eastAsia="Calibri" w:hAnsi="Calibri" w:cs="Calibri"/>
          <w:sz w:val="20"/>
          <w:szCs w:val="20"/>
        </w:rPr>
        <w:t>Complete the entire application packet provided on the following pages.  Feel free to use additional sheets, if needed.  Typed or use black ink only. Please print!</w:t>
      </w:r>
    </w:p>
    <w:p w:rsidR="00BB478F" w:rsidRPr="00BA3C9B" w:rsidRDefault="00BB478F" w:rsidP="00BB478F">
      <w:pPr>
        <w:tabs>
          <w:tab w:val="left" w:pos="3855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BB478F" w:rsidRPr="00BA3C9B" w:rsidRDefault="00BB478F" w:rsidP="00BB478F">
      <w:pPr>
        <w:numPr>
          <w:ilvl w:val="0"/>
          <w:numId w:val="12"/>
        </w:numPr>
        <w:tabs>
          <w:tab w:val="left" w:pos="720"/>
          <w:tab w:val="left" w:pos="3855"/>
        </w:tabs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BA3C9B">
        <w:rPr>
          <w:rFonts w:ascii="Calibri" w:eastAsia="Calibri" w:hAnsi="Calibri" w:cs="Calibri"/>
          <w:sz w:val="20"/>
          <w:szCs w:val="20"/>
        </w:rPr>
        <w:t xml:space="preserve">Type a detailed essay to give the committee a clear vision of who you are and, if applicable, </w:t>
      </w:r>
      <w:r w:rsidRPr="00BA3C9B">
        <w:rPr>
          <w:rFonts w:ascii="Calibri" w:eastAsia="Calibri" w:hAnsi="Calibri" w:cs="Calibri"/>
          <w:b/>
          <w:sz w:val="20"/>
          <w:szCs w:val="20"/>
          <w:u w:val="single"/>
        </w:rPr>
        <w:t>why you need</w:t>
      </w:r>
      <w:r w:rsidRPr="00BA3C9B">
        <w:rPr>
          <w:rFonts w:ascii="Calibri" w:eastAsia="Calibri" w:hAnsi="Calibri" w:cs="Calibri"/>
          <w:sz w:val="20"/>
          <w:szCs w:val="20"/>
        </w:rPr>
        <w:t xml:space="preserve"> the scholarship or any other pertinent information.</w:t>
      </w:r>
    </w:p>
    <w:p w:rsidR="00BB478F" w:rsidRPr="00BA3C9B" w:rsidRDefault="00BB478F" w:rsidP="00BB478F">
      <w:pPr>
        <w:tabs>
          <w:tab w:val="left" w:pos="3855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BB478F" w:rsidRPr="00BA3C9B" w:rsidRDefault="00BB478F" w:rsidP="00BB478F">
      <w:pPr>
        <w:numPr>
          <w:ilvl w:val="0"/>
          <w:numId w:val="13"/>
        </w:numPr>
        <w:tabs>
          <w:tab w:val="left" w:pos="720"/>
          <w:tab w:val="left" w:pos="3855"/>
        </w:tabs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BA3C9B">
        <w:rPr>
          <w:rFonts w:ascii="Calibri" w:eastAsia="Calibri" w:hAnsi="Calibri" w:cs="Calibri"/>
          <w:sz w:val="20"/>
          <w:szCs w:val="20"/>
        </w:rPr>
        <w:t>Submit two letters of recommendations - one letter should be from an active Pan-Hellenic Council member, and the other may be from an individual in your community, such as a teacher, counselor, or pastor.</w:t>
      </w:r>
    </w:p>
    <w:p w:rsidR="00BB478F" w:rsidRPr="00BA3C9B" w:rsidRDefault="00BB478F" w:rsidP="00BB478F">
      <w:pPr>
        <w:tabs>
          <w:tab w:val="left" w:pos="3855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BB478F" w:rsidRPr="00BA3C9B" w:rsidRDefault="00BB478F" w:rsidP="00BB478F">
      <w:pPr>
        <w:pStyle w:val="ListParagraph"/>
        <w:numPr>
          <w:ilvl w:val="0"/>
          <w:numId w:val="14"/>
        </w:numPr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BA3C9B">
        <w:rPr>
          <w:rFonts w:eastAsia="Calibri" w:cs="Calibri"/>
          <w:color w:val="000000"/>
          <w:sz w:val="20"/>
          <w:szCs w:val="20"/>
        </w:rPr>
        <w:t xml:space="preserve">Submit an official transcript </w:t>
      </w:r>
      <w:r w:rsidRPr="00BA3C9B">
        <w:rPr>
          <w:rFonts w:eastAsia="Calibri" w:cs="Calibri"/>
          <w:b/>
          <w:color w:val="000000"/>
          <w:sz w:val="20"/>
          <w:szCs w:val="20"/>
        </w:rPr>
        <w:t>(sealed/unopened)</w:t>
      </w:r>
      <w:r w:rsidRPr="00BA3C9B">
        <w:rPr>
          <w:rFonts w:eastAsia="Calibri" w:cs="Calibri"/>
          <w:color w:val="000000"/>
          <w:sz w:val="20"/>
          <w:szCs w:val="20"/>
        </w:rPr>
        <w:t xml:space="preserve"> with application materials. Please submit to the mailing address above.</w:t>
      </w:r>
    </w:p>
    <w:p w:rsidR="00BB478F" w:rsidRPr="00BA3C9B" w:rsidRDefault="00BB478F" w:rsidP="00BB478F">
      <w:pPr>
        <w:pStyle w:val="ListParagraph"/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</w:p>
    <w:p w:rsidR="00BB478F" w:rsidRPr="00BA3C9B" w:rsidRDefault="00BB478F" w:rsidP="00BB478F">
      <w:pPr>
        <w:pStyle w:val="ListParagraph"/>
        <w:numPr>
          <w:ilvl w:val="0"/>
          <w:numId w:val="14"/>
        </w:numPr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BA3C9B">
        <w:rPr>
          <w:rFonts w:eastAsia="Calibri" w:cs="Calibri"/>
          <w:color w:val="000000"/>
          <w:sz w:val="20"/>
          <w:szCs w:val="20"/>
        </w:rPr>
        <w:t xml:space="preserve"> Applicants must be U.S. citizens</w:t>
      </w:r>
      <w:r w:rsidR="00BA3C9B" w:rsidRPr="00BA3C9B">
        <w:rPr>
          <w:rFonts w:eastAsia="Calibri" w:cs="Calibri"/>
          <w:color w:val="000000"/>
          <w:sz w:val="20"/>
          <w:szCs w:val="20"/>
        </w:rPr>
        <w:t xml:space="preserve"> or permanent resident. Must be a current full time student at an accredited university or college. Must be a current financial active member of a Divine 9 organization. </w:t>
      </w:r>
    </w:p>
    <w:p w:rsidR="00BA3C9B" w:rsidRPr="00BA3C9B" w:rsidRDefault="00BA3C9B" w:rsidP="00BA3C9B">
      <w:pPr>
        <w:pStyle w:val="ListParagraph"/>
        <w:rPr>
          <w:rFonts w:eastAsia="Calibri" w:cs="Calibri"/>
          <w:color w:val="000000"/>
          <w:sz w:val="20"/>
          <w:szCs w:val="20"/>
        </w:rPr>
      </w:pPr>
    </w:p>
    <w:p w:rsidR="00BA3C9B" w:rsidRPr="00BA3C9B" w:rsidRDefault="00BA3C9B" w:rsidP="00BB478F">
      <w:pPr>
        <w:pStyle w:val="ListParagraph"/>
        <w:numPr>
          <w:ilvl w:val="0"/>
          <w:numId w:val="14"/>
        </w:numPr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BA3C9B">
        <w:rPr>
          <w:rFonts w:eastAsia="Calibri" w:cs="Calibri"/>
          <w:color w:val="000000"/>
          <w:sz w:val="20"/>
          <w:szCs w:val="20"/>
        </w:rPr>
        <w:t>Submit copy of membership card of your NPHC organization, or a letter from your graduate advisor or counselor.</w:t>
      </w:r>
    </w:p>
    <w:p w:rsidR="00BB478F" w:rsidRPr="00BA3C9B" w:rsidRDefault="00BB478F" w:rsidP="00BB478F">
      <w:pPr>
        <w:pStyle w:val="ListParagraph"/>
        <w:rPr>
          <w:rFonts w:eastAsia="Calibri" w:cs="Calibri"/>
          <w:color w:val="000000"/>
          <w:sz w:val="20"/>
          <w:szCs w:val="20"/>
        </w:rPr>
      </w:pPr>
    </w:p>
    <w:p w:rsidR="00BB478F" w:rsidRPr="00BA3C9B" w:rsidRDefault="00BB478F" w:rsidP="00BB478F">
      <w:pPr>
        <w:pStyle w:val="ListParagraph"/>
        <w:numPr>
          <w:ilvl w:val="0"/>
          <w:numId w:val="14"/>
        </w:numPr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BA3C9B">
        <w:rPr>
          <w:rFonts w:eastAsia="Calibri" w:cs="Calibri"/>
          <w:color w:val="000000"/>
          <w:sz w:val="20"/>
          <w:szCs w:val="20"/>
        </w:rPr>
        <w:t>Application materials must be received in one packet. Transcripts and letters of recommendation should not be sent under a separate cover. All questions should be directed to email address above.</w:t>
      </w:r>
    </w:p>
    <w:p w:rsidR="00BA3C9B" w:rsidRPr="00BA3C9B" w:rsidRDefault="00BA3C9B" w:rsidP="00BA3C9B">
      <w:pPr>
        <w:pStyle w:val="ListParagraph"/>
        <w:rPr>
          <w:rFonts w:eastAsia="Calibri" w:cs="Calibri"/>
          <w:color w:val="000000"/>
          <w:sz w:val="20"/>
          <w:szCs w:val="20"/>
        </w:rPr>
      </w:pPr>
    </w:p>
    <w:p w:rsidR="00BA3C9B" w:rsidRPr="00BA3C9B" w:rsidRDefault="00BA3C9B" w:rsidP="00BB478F">
      <w:pPr>
        <w:pStyle w:val="ListParagraph"/>
        <w:numPr>
          <w:ilvl w:val="0"/>
          <w:numId w:val="14"/>
        </w:numPr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BA3C9B">
        <w:rPr>
          <w:rFonts w:eastAsia="Calibri" w:cs="Calibri"/>
          <w:color w:val="000000"/>
          <w:sz w:val="20"/>
          <w:szCs w:val="20"/>
        </w:rPr>
        <w:t xml:space="preserve"> Incomplete or faxed applications will not be considered. We suggest that you keep copies of your application materials for your records. </w:t>
      </w:r>
      <w:r w:rsidRPr="00BA3C9B">
        <w:rPr>
          <w:rFonts w:eastAsia="Calibri" w:cs="Calibri"/>
          <w:b/>
          <w:color w:val="000000"/>
          <w:sz w:val="20"/>
          <w:szCs w:val="20"/>
        </w:rPr>
        <w:t>Material will become property of the Divine 9 Educational and Charitable Foundation and will not be returned</w:t>
      </w:r>
      <w:r w:rsidRPr="00BA3C9B">
        <w:rPr>
          <w:rFonts w:eastAsia="Calibri" w:cs="Calibri"/>
          <w:color w:val="000000"/>
          <w:sz w:val="20"/>
          <w:szCs w:val="20"/>
        </w:rPr>
        <w:t>.</w:t>
      </w:r>
    </w:p>
    <w:p w:rsidR="00BA3C9B" w:rsidRPr="00BA3C9B" w:rsidRDefault="00BA3C9B" w:rsidP="00BA3C9B">
      <w:pPr>
        <w:pStyle w:val="ListParagraph"/>
        <w:rPr>
          <w:rFonts w:eastAsia="Calibri" w:cs="Calibri"/>
          <w:color w:val="000000"/>
          <w:sz w:val="20"/>
          <w:szCs w:val="20"/>
        </w:rPr>
      </w:pPr>
    </w:p>
    <w:p w:rsidR="00BA3C9B" w:rsidRPr="00BA3C9B" w:rsidRDefault="00BA3C9B" w:rsidP="00BB478F">
      <w:pPr>
        <w:pStyle w:val="ListParagraph"/>
        <w:numPr>
          <w:ilvl w:val="0"/>
          <w:numId w:val="14"/>
        </w:numPr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BA3C9B">
        <w:rPr>
          <w:rFonts w:eastAsia="Calibri" w:cs="Calibri"/>
          <w:color w:val="000000"/>
          <w:sz w:val="20"/>
          <w:szCs w:val="20"/>
        </w:rPr>
        <w:t>Applicant will be notified via a telephone call and email if they have been selected</w:t>
      </w:r>
      <w:r w:rsidR="00C86A20">
        <w:rPr>
          <w:rFonts w:eastAsia="Calibri" w:cs="Calibri"/>
          <w:color w:val="000000"/>
          <w:sz w:val="20"/>
          <w:szCs w:val="20"/>
        </w:rPr>
        <w:t xml:space="preserve"> to receive a scho</w:t>
      </w:r>
      <w:r w:rsidR="007C23ED">
        <w:rPr>
          <w:rFonts w:eastAsia="Calibri" w:cs="Calibri"/>
          <w:color w:val="000000"/>
          <w:sz w:val="20"/>
          <w:szCs w:val="20"/>
        </w:rPr>
        <w:t>larship award by June 7</w:t>
      </w:r>
      <w:r w:rsidR="007C23ED" w:rsidRPr="007C23ED">
        <w:rPr>
          <w:rFonts w:eastAsia="Calibri" w:cs="Calibri"/>
          <w:color w:val="000000"/>
          <w:sz w:val="20"/>
          <w:szCs w:val="20"/>
          <w:vertAlign w:val="superscript"/>
        </w:rPr>
        <w:t>th</w:t>
      </w:r>
      <w:r w:rsidR="007C23ED">
        <w:rPr>
          <w:rFonts w:eastAsia="Calibri" w:cs="Calibri"/>
          <w:color w:val="000000"/>
          <w:sz w:val="20"/>
          <w:szCs w:val="20"/>
        </w:rPr>
        <w:t>, 2021</w:t>
      </w:r>
    </w:p>
    <w:p w:rsidR="00BA3C9B" w:rsidRPr="00BA3C9B" w:rsidRDefault="00BA3C9B" w:rsidP="00BA3C9B">
      <w:pPr>
        <w:pStyle w:val="ListParagraph"/>
        <w:rPr>
          <w:rFonts w:eastAsia="Calibri" w:cs="Calibri"/>
          <w:color w:val="000000"/>
          <w:sz w:val="20"/>
          <w:szCs w:val="20"/>
        </w:rPr>
      </w:pPr>
    </w:p>
    <w:p w:rsidR="00102CAC" w:rsidRPr="00F95BAF" w:rsidRDefault="00BA3C9B" w:rsidP="00F95BAF">
      <w:pPr>
        <w:pStyle w:val="ListParagraph"/>
        <w:numPr>
          <w:ilvl w:val="0"/>
          <w:numId w:val="14"/>
        </w:numPr>
        <w:tabs>
          <w:tab w:val="left" w:pos="720"/>
          <w:tab w:val="left" w:pos="3855"/>
        </w:tabs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BA3C9B">
        <w:rPr>
          <w:rFonts w:eastAsia="Calibri" w:cs="Calibri"/>
          <w:color w:val="000000"/>
          <w:sz w:val="20"/>
          <w:szCs w:val="20"/>
        </w:rPr>
        <w:t>Sch</w:t>
      </w:r>
      <w:r w:rsidR="00C86A20">
        <w:rPr>
          <w:rFonts w:eastAsia="Calibri" w:cs="Calibri"/>
          <w:color w:val="000000"/>
          <w:sz w:val="20"/>
          <w:szCs w:val="20"/>
        </w:rPr>
        <w:t xml:space="preserve">olarship awards will be sent to the student’s school of choice after enrollment documentation has been received. </w:t>
      </w:r>
    </w:p>
    <w:p w:rsidR="00102CAC" w:rsidRPr="00F973BC" w:rsidRDefault="00102CAC">
      <w:pPr>
        <w:jc w:val="center"/>
        <w:rPr>
          <w:rFonts w:ascii="Calibri" w:hAnsi="Calibri" w:cs="Times New Roman Bold"/>
          <w:sz w:val="16"/>
          <w:szCs w:val="16"/>
        </w:rPr>
      </w:pPr>
    </w:p>
    <w:p w:rsidR="00A215EB" w:rsidRPr="006035A9" w:rsidRDefault="00A215EB">
      <w:pPr>
        <w:rPr>
          <w:rFonts w:ascii="Calibri" w:hAnsi="Calibri"/>
          <w:sz w:val="20"/>
          <w:szCs w:val="20"/>
        </w:rPr>
      </w:pPr>
      <w:r w:rsidRPr="006035A9">
        <w:rPr>
          <w:rFonts w:ascii="Calibri" w:hAnsi="Calibri" w:cs="Times New Roman Bold"/>
          <w:sz w:val="20"/>
          <w:szCs w:val="20"/>
        </w:rPr>
        <w:lastRenderedPageBreak/>
        <w:t> </w:t>
      </w:r>
    </w:p>
    <w:p w:rsidR="00297C25" w:rsidRPr="00F95BAF" w:rsidRDefault="00A215EB" w:rsidP="00F95BAF">
      <w:pPr>
        <w:rPr>
          <w:rFonts w:ascii="Calibri" w:hAnsi="Calibri"/>
        </w:rPr>
      </w:pPr>
      <w:r w:rsidRPr="006035A9">
        <w:rPr>
          <w:rFonts w:ascii="Calibri" w:hAnsi="Calibri" w:cs="Times New Roman Bold"/>
          <w:sz w:val="20"/>
          <w:szCs w:val="20"/>
        </w:rPr>
        <w:t> </w:t>
      </w:r>
    </w:p>
    <w:p w:rsidR="00A536DA" w:rsidRPr="005D1C06" w:rsidRDefault="00A536DA" w:rsidP="00CF6A97">
      <w:pPr>
        <w:pStyle w:val="Heading1A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after="0"/>
        <w:jc w:val="center"/>
        <w:rPr>
          <w:rFonts w:ascii="Calibri" w:hAnsi="Calibri"/>
          <w:b/>
          <w:sz w:val="40"/>
          <w:szCs w:val="40"/>
        </w:rPr>
      </w:pPr>
      <w:r w:rsidRPr="005D1C06">
        <w:rPr>
          <w:rFonts w:ascii="Calibri" w:hAnsi="Calibri"/>
          <w:b/>
          <w:sz w:val="40"/>
          <w:szCs w:val="40"/>
        </w:rPr>
        <w:t>Divine 9 Educational and Charitable Foundation</w:t>
      </w:r>
      <w:r w:rsidR="00DF38D5">
        <w:rPr>
          <w:rFonts w:ascii="Calibri" w:hAnsi="Calibri"/>
          <w:b/>
          <w:sz w:val="40"/>
          <w:szCs w:val="40"/>
        </w:rPr>
        <w:t>, Inc.</w:t>
      </w:r>
    </w:p>
    <w:p w:rsidR="00A536DA" w:rsidRPr="007C23ED" w:rsidRDefault="00A536DA" w:rsidP="00CF6A97">
      <w:pPr>
        <w:pStyle w:val="Heading1A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after="0"/>
        <w:jc w:val="center"/>
        <w:rPr>
          <w:rFonts w:asciiTheme="minorHAnsi" w:hAnsiTheme="minorHAnsi" w:cstheme="minorHAnsi"/>
        </w:rPr>
      </w:pPr>
      <w:r w:rsidRPr="0007286B">
        <w:rPr>
          <w:rFonts w:ascii="Book Antiqua" w:hAnsi="Book Antiqua"/>
          <w:b/>
          <w:i/>
        </w:rPr>
        <w:t xml:space="preserve"> </w:t>
      </w:r>
      <w:r w:rsidR="007C23ED" w:rsidRPr="007C23ED">
        <w:rPr>
          <w:rFonts w:asciiTheme="minorHAnsi" w:hAnsiTheme="minorHAnsi" w:cstheme="minorHAnsi"/>
        </w:rPr>
        <w:t>2021</w:t>
      </w:r>
      <w:r w:rsidRPr="007C23ED">
        <w:rPr>
          <w:rFonts w:asciiTheme="minorHAnsi" w:hAnsiTheme="minorHAnsi" w:cstheme="minorHAnsi"/>
        </w:rPr>
        <w:t>Undergraduate Scholarship Application</w:t>
      </w:r>
    </w:p>
    <w:p w:rsidR="00A536DA" w:rsidRPr="00152EF6" w:rsidRDefault="00A536DA" w:rsidP="00F95BAF">
      <w:pPr>
        <w:pStyle w:val="ListBullet21"/>
        <w:tabs>
          <w:tab w:val="clear" w:pos="720"/>
        </w:tabs>
        <w:rPr>
          <w:rFonts w:ascii="Calibri" w:hAnsi="Calibri" w:cs="Tahoma"/>
          <w:sz w:val="20"/>
          <w:szCs w:val="20"/>
        </w:rPr>
      </w:pPr>
    </w:p>
    <w:p w:rsidR="00A215EB" w:rsidRDefault="00A215EB">
      <w:pPr>
        <w:jc w:val="center"/>
        <w:rPr>
          <w:rFonts w:ascii="Calibri" w:hAnsi="Calibri" w:cs="Times New Roman Bold"/>
          <w:sz w:val="16"/>
          <w:szCs w:val="16"/>
        </w:rPr>
      </w:pPr>
    </w:p>
    <w:p w:rsidR="00A215EB" w:rsidRPr="00710A0D" w:rsidRDefault="00A215EB">
      <w:pPr>
        <w:jc w:val="center"/>
        <w:rPr>
          <w:rFonts w:ascii="Calibri" w:hAnsi="Calibri" w:cs="Times New Roman Bold"/>
          <w:b/>
          <w:sz w:val="32"/>
          <w:szCs w:val="32"/>
        </w:rPr>
      </w:pPr>
      <w:r w:rsidRPr="00710A0D">
        <w:rPr>
          <w:rFonts w:ascii="Calibri" w:hAnsi="Calibri" w:cs="Times New Roman Bold"/>
          <w:b/>
          <w:sz w:val="32"/>
          <w:szCs w:val="32"/>
        </w:rPr>
        <w:t>PERSONAL DATA (Type or print in black ink only)</w:t>
      </w:r>
    </w:p>
    <w:p w:rsidR="00A215EB" w:rsidRPr="00710A0D" w:rsidRDefault="00A215EB">
      <w:pPr>
        <w:rPr>
          <w:rFonts w:ascii="Calibri" w:hAnsi="Calibri" w:cs="Times New Roman Bold"/>
          <w:b/>
          <w:sz w:val="16"/>
          <w:szCs w:val="16"/>
        </w:rPr>
      </w:pPr>
    </w:p>
    <w:p w:rsidR="00BE7F89" w:rsidRDefault="00661CE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164465</wp:posOffset>
                </wp:positionV>
                <wp:extent cx="590550" cy="0"/>
                <wp:effectExtent l="0" t="0" r="0" b="0"/>
                <wp:wrapNone/>
                <wp:docPr id="1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7D4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11pt;margin-top:12.95pt;width:46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"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164465</wp:posOffset>
                </wp:positionV>
                <wp:extent cx="581025" cy="0"/>
                <wp:effectExtent l="0" t="0" r="0" b="0"/>
                <wp:wrapNone/>
                <wp:docPr id="1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28BBA" id=" 4" o:spid="_x0000_s1026" type="#_x0000_t32" style="position:absolute;margin-left:190.5pt;margin-top:12.95pt;width:45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">
                <o:lock v:ext="edit" shapetype="f"/>
              </v:shape>
            </w:pict>
          </mc:Fallback>
        </mc:AlternateContent>
      </w:r>
      <w:r w:rsidR="00A215EB" w:rsidRPr="006035A9">
        <w:rPr>
          <w:rFonts w:ascii="Calibri" w:hAnsi="Calibri"/>
        </w:rPr>
        <w:t xml:space="preserve">Are you a U.S. Citizen?     </w:t>
      </w:r>
      <w:r w:rsidR="00BE7F89">
        <w:rPr>
          <w:rFonts w:ascii="Calibri" w:hAnsi="Calibri"/>
        </w:rPr>
        <w:t xml:space="preserve">               </w:t>
      </w:r>
      <w:r w:rsidR="00A215EB" w:rsidRPr="006035A9">
        <w:rPr>
          <w:rFonts w:ascii="Calibri" w:hAnsi="Calibri"/>
        </w:rPr>
        <w:t xml:space="preserve">   Yes         </w:t>
      </w:r>
      <w:r w:rsidR="000162FB" w:rsidRPr="006035A9">
        <w:rPr>
          <w:rFonts w:ascii="Calibri" w:hAnsi="Calibri"/>
        </w:rPr>
        <w:t xml:space="preserve"> </w:t>
      </w:r>
      <w:r w:rsidR="00BE7F89">
        <w:rPr>
          <w:rFonts w:ascii="Calibri" w:hAnsi="Calibri"/>
        </w:rPr>
        <w:t xml:space="preserve">          </w:t>
      </w:r>
      <w:r w:rsidR="000162FB" w:rsidRPr="006035A9">
        <w:rPr>
          <w:rFonts w:ascii="Calibri" w:hAnsi="Calibri"/>
        </w:rPr>
        <w:t xml:space="preserve">No </w:t>
      </w:r>
    </w:p>
    <w:p w:rsidR="00BE7F89" w:rsidRDefault="00BE7F89">
      <w:pPr>
        <w:rPr>
          <w:rFonts w:ascii="Calibri" w:hAnsi="Calibri"/>
        </w:rPr>
      </w:pPr>
    </w:p>
    <w:p w:rsidR="00A215EB" w:rsidRPr="006035A9" w:rsidRDefault="000162FB">
      <w:pPr>
        <w:rPr>
          <w:rFonts w:ascii="Calibri" w:hAnsi="Calibri"/>
        </w:rPr>
      </w:pPr>
      <w:r w:rsidRPr="006035A9">
        <w:rPr>
          <w:rFonts w:ascii="Calibri" w:hAnsi="Calibri"/>
        </w:rPr>
        <w:t>If</w:t>
      </w:r>
      <w:r w:rsidR="00A215EB" w:rsidRPr="006035A9">
        <w:rPr>
          <w:rFonts w:ascii="Calibri" w:hAnsi="Calibri"/>
        </w:rPr>
        <w:t xml:space="preserve"> non-U.S. Citizen, please provide your U.S. Permanent Resident Card Number</w:t>
      </w:r>
      <w:r w:rsidR="00CC2964">
        <w:rPr>
          <w:rFonts w:ascii="Calibri" w:hAnsi="Calibri"/>
        </w:rPr>
        <w:t xml:space="preserve"> or Driver’s License Number</w:t>
      </w:r>
      <w:r w:rsidR="00A215EB" w:rsidRPr="006035A9">
        <w:rPr>
          <w:rFonts w:ascii="Calibri" w:hAnsi="Calibri"/>
        </w:rPr>
        <w:t xml:space="preserve"> </w:t>
      </w:r>
    </w:p>
    <w:p w:rsidR="00A215EB" w:rsidRPr="006035A9" w:rsidRDefault="00661CE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1270</wp:posOffset>
                </wp:positionV>
                <wp:extent cx="2619375" cy="0"/>
                <wp:effectExtent l="0" t="0" r="0" b="0"/>
                <wp:wrapNone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597D3" id=" 3" o:spid="_x0000_s1026" type="#_x0000_t32" style="position:absolute;margin-left:79.5pt;margin-top:.1pt;width:206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">
                <o:lock v:ext="edit" shapetype="f"/>
              </v:shape>
            </w:pict>
          </mc:Fallback>
        </mc:AlternateContent>
      </w:r>
    </w:p>
    <w:p w:rsidR="00A215EB" w:rsidRPr="006035A9" w:rsidRDefault="00661CE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144145</wp:posOffset>
                </wp:positionV>
                <wp:extent cx="4667250" cy="0"/>
                <wp:effectExtent l="0" t="0" r="0" b="0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A2630" id=" 5" o:spid="_x0000_s1026" type="#_x0000_t32" style="position:absolute;margin-left:80.25pt;margin-top:11.35pt;width:367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">
                <o:lock v:ext="edit" shapetype="f"/>
              </v:shape>
            </w:pict>
          </mc:Fallback>
        </mc:AlternateContent>
      </w:r>
      <w:r w:rsidR="00A215EB" w:rsidRPr="006035A9">
        <w:rPr>
          <w:rFonts w:ascii="Calibri" w:hAnsi="Calibri"/>
        </w:rPr>
        <w:t>Full Legal Name</w:t>
      </w:r>
    </w:p>
    <w:p w:rsidR="00A215EB" w:rsidRPr="006035A9" w:rsidRDefault="00A215EB">
      <w:pPr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</w:rPr>
        <w:t xml:space="preserve">                               </w:t>
      </w:r>
      <w:r w:rsidRPr="006035A9">
        <w:rPr>
          <w:rFonts w:ascii="Calibri" w:hAnsi="Calibri"/>
          <w:sz w:val="18"/>
          <w:szCs w:val="18"/>
        </w:rPr>
        <w:t>Last                                               First                                  Middle                   Male/Female</w:t>
      </w:r>
    </w:p>
    <w:p w:rsidR="00A215EB" w:rsidRPr="006035A9" w:rsidRDefault="00A215EB">
      <w:pPr>
        <w:rPr>
          <w:rFonts w:ascii="Calibri" w:hAnsi="Calibri"/>
          <w:sz w:val="16"/>
          <w:szCs w:val="16"/>
        </w:rPr>
      </w:pPr>
    </w:p>
    <w:p w:rsidR="00A215EB" w:rsidRPr="006035A9" w:rsidRDefault="00661CE7">
      <w:pPr>
        <w:rPr>
          <w:rFonts w:ascii="Calibri" w:hAnsi="Calibri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161290</wp:posOffset>
                </wp:positionV>
                <wp:extent cx="4667250" cy="0"/>
                <wp:effectExtent l="0" t="0" r="0" b="0"/>
                <wp:wrapNone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48BB2" id=" 6" o:spid="_x0000_s1026" type="#_x0000_t32" style="position:absolute;margin-left:99.75pt;margin-top:12.7pt;width:367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">
                <o:lock v:ext="edit" shapetype="f"/>
              </v:shape>
            </w:pict>
          </mc:Fallback>
        </mc:AlternateContent>
      </w:r>
      <w:r w:rsidR="00A215EB" w:rsidRPr="006035A9">
        <w:rPr>
          <w:rFonts w:ascii="Calibri" w:hAnsi="Calibri"/>
        </w:rPr>
        <w:t>Permanent Address</w:t>
      </w:r>
    </w:p>
    <w:p w:rsidR="00A215EB" w:rsidRPr="006035A9" w:rsidRDefault="00A215EB">
      <w:pPr>
        <w:tabs>
          <w:tab w:val="left" w:pos="4905"/>
        </w:tabs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</w:rPr>
        <w:t xml:space="preserve">                                         </w:t>
      </w:r>
      <w:r w:rsidRPr="006035A9">
        <w:rPr>
          <w:rFonts w:ascii="Calibri" w:hAnsi="Calibri"/>
          <w:sz w:val="18"/>
          <w:szCs w:val="18"/>
        </w:rPr>
        <w:t>Street</w:t>
      </w:r>
      <w:r w:rsidRPr="006035A9">
        <w:rPr>
          <w:rFonts w:ascii="Calibri" w:hAnsi="Calibri"/>
          <w:sz w:val="18"/>
          <w:szCs w:val="18"/>
        </w:rPr>
        <w:tab/>
      </w:r>
      <w:r w:rsidRPr="006035A9">
        <w:rPr>
          <w:rFonts w:ascii="Calibri" w:hAnsi="Calibri"/>
          <w:sz w:val="18"/>
          <w:szCs w:val="18"/>
        </w:rPr>
        <w:tab/>
      </w:r>
    </w:p>
    <w:p w:rsidR="00A215EB" w:rsidRPr="006035A9" w:rsidRDefault="00A215EB">
      <w:pPr>
        <w:tabs>
          <w:tab w:val="left" w:pos="4905"/>
        </w:tabs>
        <w:rPr>
          <w:rFonts w:ascii="Calibri" w:hAnsi="Calibri"/>
          <w:sz w:val="16"/>
          <w:szCs w:val="16"/>
        </w:rPr>
      </w:pPr>
    </w:p>
    <w:p w:rsidR="00A215EB" w:rsidRPr="006035A9" w:rsidRDefault="00A215EB">
      <w:pPr>
        <w:tabs>
          <w:tab w:val="left" w:pos="4905"/>
        </w:tabs>
        <w:rPr>
          <w:rFonts w:ascii="Calibri" w:hAnsi="Calibri"/>
          <w:sz w:val="18"/>
          <w:szCs w:val="18"/>
          <w:u w:val="single"/>
        </w:rPr>
      </w:pPr>
    </w:p>
    <w:p w:rsidR="00A215EB" w:rsidRPr="006035A9" w:rsidRDefault="00661CE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5915025" cy="0"/>
                <wp:effectExtent l="0" t="0" r="0" b="0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81B61" id=" 7" o:spid="_x0000_s1026" type="#_x0000_t32" style="position:absolute;margin-left:1.5pt;margin-top:.8pt;width:46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">
                <o:lock v:ext="edit" shapetype="f"/>
              </v:shape>
            </w:pict>
          </mc:Fallback>
        </mc:AlternateContent>
      </w:r>
      <w:r w:rsidR="00A215EB" w:rsidRPr="006035A9">
        <w:rPr>
          <w:rFonts w:ascii="Calibri" w:hAnsi="Calibri"/>
          <w:sz w:val="18"/>
          <w:szCs w:val="18"/>
        </w:rPr>
        <w:t xml:space="preserve">City                                                                                      State                                                                  Zip             </w:t>
      </w:r>
    </w:p>
    <w:p w:rsidR="00A215EB" w:rsidRPr="006035A9" w:rsidRDefault="00A215EB">
      <w:pPr>
        <w:rPr>
          <w:rFonts w:ascii="Calibri" w:hAnsi="Calibri"/>
          <w:sz w:val="18"/>
          <w:szCs w:val="18"/>
        </w:rPr>
      </w:pPr>
    </w:p>
    <w:p w:rsidR="00A215EB" w:rsidRPr="006035A9" w:rsidRDefault="00A215EB">
      <w:pPr>
        <w:rPr>
          <w:rFonts w:ascii="Calibri" w:hAnsi="Calibri"/>
          <w:sz w:val="16"/>
          <w:szCs w:val="16"/>
        </w:rPr>
      </w:pPr>
    </w:p>
    <w:p w:rsidR="00A215EB" w:rsidRPr="006035A9" w:rsidRDefault="00661CE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131445</wp:posOffset>
                </wp:positionV>
                <wp:extent cx="5915025" cy="0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540F3" id=" 8" o:spid="_x0000_s1026" type="#_x0000_t32" style="position:absolute;margin-left:1.5pt;margin-top:10.35pt;width:46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">
                <o:lock v:ext="edit" shapetype="f"/>
              </v:shape>
            </w:pict>
          </mc:Fallback>
        </mc:AlternateContent>
      </w:r>
    </w:p>
    <w:p w:rsidR="00A215EB" w:rsidRPr="006035A9" w:rsidRDefault="00A215EB">
      <w:pPr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t>Date of Birth                               Telephone #                                       Cell #                     E-Mail Address</w:t>
      </w:r>
    </w:p>
    <w:p w:rsidR="00A215EB" w:rsidRPr="006035A9" w:rsidRDefault="00A215EB">
      <w:pPr>
        <w:rPr>
          <w:rFonts w:ascii="Calibri" w:hAnsi="Calibri"/>
          <w:sz w:val="18"/>
          <w:szCs w:val="18"/>
        </w:rPr>
      </w:pPr>
    </w:p>
    <w:p w:rsidR="00A215EB" w:rsidRPr="006035A9" w:rsidRDefault="00A215EB">
      <w:pPr>
        <w:rPr>
          <w:rFonts w:ascii="Calibri" w:hAnsi="Calibri"/>
          <w:sz w:val="16"/>
          <w:szCs w:val="16"/>
        </w:rPr>
      </w:pPr>
    </w:p>
    <w:p w:rsidR="00A215EB" w:rsidRPr="006035A9" w:rsidRDefault="00661CE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160020</wp:posOffset>
                </wp:positionV>
                <wp:extent cx="5286375" cy="0"/>
                <wp:effectExtent l="0" t="0" r="0" b="0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3EC4E" id=" 9" o:spid="_x0000_s1026" type="#_x0000_t32" style="position:absolute;margin-left:51pt;margin-top:12.6pt;width:41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">
                <o:lock v:ext="edit" shapetype="f"/>
              </v:shape>
            </w:pict>
          </mc:Fallback>
        </mc:AlternateContent>
      </w:r>
      <w:r w:rsidR="00A215EB" w:rsidRPr="006035A9">
        <w:rPr>
          <w:rFonts w:ascii="Calibri" w:hAnsi="Calibri"/>
        </w:rPr>
        <w:t>University</w:t>
      </w:r>
      <w:r w:rsidR="00A215EB" w:rsidRPr="006035A9">
        <w:rPr>
          <w:rFonts w:ascii="Calibri" w:hAnsi="Calibri" w:cs="Times New Roman Bold"/>
        </w:rPr>
        <w:t xml:space="preserve"> </w:t>
      </w:r>
    </w:p>
    <w:p w:rsidR="00A215EB" w:rsidRPr="006035A9" w:rsidRDefault="00A215EB">
      <w:pPr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</w:rPr>
        <w:t xml:space="preserve">                           </w:t>
      </w:r>
      <w:r w:rsidRPr="006035A9">
        <w:rPr>
          <w:rFonts w:ascii="Calibri" w:hAnsi="Calibri"/>
          <w:sz w:val="18"/>
          <w:szCs w:val="18"/>
        </w:rPr>
        <w:t xml:space="preserve">Name                                                                       </w:t>
      </w:r>
    </w:p>
    <w:p w:rsidR="00A215EB" w:rsidRPr="006035A9" w:rsidRDefault="00A215EB">
      <w:pPr>
        <w:rPr>
          <w:rFonts w:ascii="Calibri" w:hAnsi="Calibri"/>
          <w:sz w:val="16"/>
          <w:szCs w:val="16"/>
        </w:rPr>
      </w:pPr>
    </w:p>
    <w:p w:rsidR="00A215EB" w:rsidRPr="006035A9" w:rsidRDefault="00661CE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5915025" cy="0"/>
                <wp:effectExtent l="0" t="0" r="0" b="0"/>
                <wp:wrapNone/>
                <wp:docPr id="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06C92" id=" 10" o:spid="_x0000_s1026" type="#_x0000_t32" style="position:absolute;margin-left:1.5pt;margin-top:10.2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">
                <o:lock v:ext="edit" shapetype="f"/>
              </v:shape>
            </w:pict>
          </mc:Fallback>
        </mc:AlternateContent>
      </w:r>
    </w:p>
    <w:p w:rsidR="00A215EB" w:rsidRPr="006035A9" w:rsidRDefault="00A215EB">
      <w:pPr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t>City                                                                                       State                                                                   Zip</w:t>
      </w:r>
    </w:p>
    <w:p w:rsidR="00A215EB" w:rsidRPr="006035A9" w:rsidRDefault="00A215EB">
      <w:pPr>
        <w:rPr>
          <w:rFonts w:ascii="Calibri" w:hAnsi="Calibri"/>
          <w:sz w:val="18"/>
          <w:szCs w:val="18"/>
        </w:rPr>
      </w:pPr>
    </w:p>
    <w:p w:rsidR="00A215EB" w:rsidRPr="006548BE" w:rsidRDefault="00A215EB">
      <w:pPr>
        <w:pStyle w:val="FreeForm"/>
        <w:rPr>
          <w:rFonts w:ascii="Calibri" w:hAnsi="Calibri"/>
          <w:sz w:val="16"/>
          <w:szCs w:val="16"/>
        </w:rPr>
      </w:pPr>
    </w:p>
    <w:p w:rsidR="00F95BAF" w:rsidRDefault="00F95BAF">
      <w:pPr>
        <w:pStyle w:val="Heading1"/>
        <w:rPr>
          <w:rFonts w:ascii="Calibri" w:hAnsi="Calibri"/>
        </w:rPr>
      </w:pPr>
    </w:p>
    <w:p w:rsidR="00F95BAF" w:rsidRDefault="00F95BAF">
      <w:pPr>
        <w:pStyle w:val="Heading1"/>
        <w:rPr>
          <w:rFonts w:ascii="Calibri" w:hAnsi="Calibri"/>
        </w:rPr>
      </w:pPr>
    </w:p>
    <w:p w:rsidR="00A215EB" w:rsidRDefault="00A215EB">
      <w:pPr>
        <w:pStyle w:val="Heading1"/>
        <w:rPr>
          <w:rFonts w:ascii="Calibri" w:hAnsi="Calibri"/>
        </w:rPr>
      </w:pPr>
      <w:r w:rsidRPr="006035A9">
        <w:rPr>
          <w:rFonts w:ascii="Calibri" w:hAnsi="Calibri"/>
        </w:rPr>
        <w:t>Honors and Awards</w:t>
      </w:r>
      <w:r w:rsidR="0050043D">
        <w:rPr>
          <w:rFonts w:ascii="Calibri" w:hAnsi="Calibri"/>
        </w:rPr>
        <w:t>:</w:t>
      </w:r>
      <w:r w:rsidRPr="006035A9">
        <w:rPr>
          <w:rFonts w:ascii="Calibri" w:hAnsi="Calibri"/>
        </w:rPr>
        <w:t xml:space="preserve">  </w:t>
      </w:r>
    </w:p>
    <w:p w:rsidR="0050043D" w:rsidRPr="0050043D" w:rsidRDefault="0050043D" w:rsidP="0050043D">
      <w:pPr>
        <w:rPr>
          <w:sz w:val="16"/>
          <w:szCs w:val="16"/>
        </w:rPr>
      </w:pPr>
    </w:p>
    <w:p w:rsidR="00A215EB" w:rsidRPr="006035A9" w:rsidRDefault="00A215EB">
      <w:pPr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 xml:space="preserve"> List any awards or honors that you have received beginning with your </w:t>
      </w:r>
      <w:r w:rsidR="000E6937">
        <w:rPr>
          <w:rFonts w:ascii="Calibri" w:hAnsi="Calibri"/>
          <w:sz w:val="18"/>
          <w:szCs w:val="18"/>
        </w:rPr>
        <w:t>f</w:t>
      </w:r>
      <w:r w:rsidRPr="006035A9">
        <w:rPr>
          <w:rFonts w:ascii="Calibri" w:hAnsi="Calibri"/>
          <w:sz w:val="18"/>
          <w:szCs w:val="18"/>
        </w:rPr>
        <w:t xml:space="preserve">reshman year </w:t>
      </w:r>
    </w:p>
    <w:p w:rsidR="0050043D" w:rsidRDefault="00A215EB">
      <w:pPr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 xml:space="preserve"> For each award or honor, indicate the year and classification (ex. </w:t>
      </w:r>
      <w:r w:rsidR="000E6937">
        <w:rPr>
          <w:rFonts w:ascii="Calibri" w:hAnsi="Calibri"/>
          <w:sz w:val="18"/>
          <w:szCs w:val="18"/>
        </w:rPr>
        <w:t>f</w:t>
      </w:r>
      <w:r w:rsidR="00273E6C" w:rsidRPr="006035A9">
        <w:rPr>
          <w:rFonts w:ascii="Calibri" w:hAnsi="Calibri"/>
          <w:sz w:val="18"/>
          <w:szCs w:val="18"/>
        </w:rPr>
        <w:t>reshman</w:t>
      </w:r>
      <w:r w:rsidRPr="006035A9">
        <w:rPr>
          <w:rFonts w:ascii="Calibri" w:hAnsi="Calibri"/>
          <w:sz w:val="18"/>
          <w:szCs w:val="18"/>
        </w:rPr>
        <w:t xml:space="preserve">, </w:t>
      </w:r>
      <w:r w:rsidR="000E6937">
        <w:rPr>
          <w:rFonts w:ascii="Calibri" w:hAnsi="Calibri"/>
          <w:sz w:val="18"/>
          <w:szCs w:val="18"/>
        </w:rPr>
        <w:t>s</w:t>
      </w:r>
      <w:r w:rsidR="00273E6C" w:rsidRPr="006035A9">
        <w:rPr>
          <w:rFonts w:ascii="Calibri" w:hAnsi="Calibri"/>
          <w:sz w:val="18"/>
          <w:szCs w:val="18"/>
        </w:rPr>
        <w:t>ophomore</w:t>
      </w:r>
      <w:r w:rsidRPr="006035A9">
        <w:rPr>
          <w:rFonts w:ascii="Calibri" w:hAnsi="Calibri"/>
          <w:sz w:val="18"/>
          <w:szCs w:val="18"/>
        </w:rPr>
        <w:t xml:space="preserve">, etc.) </w:t>
      </w:r>
    </w:p>
    <w:p w:rsidR="0050043D" w:rsidRPr="0050043D" w:rsidRDefault="0050043D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861"/>
        <w:gridCol w:w="2610"/>
      </w:tblGrid>
      <w:tr w:rsidR="00A215EB" w:rsidRPr="00E02E8D">
        <w:trPr>
          <w:cantSplit/>
          <w:trHeight w:val="32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1C46A5" w:rsidRDefault="00A215EB" w:rsidP="00E02E8D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</w:rPr>
            </w:pPr>
            <w:r w:rsidRPr="001C46A5">
              <w:rPr>
                <w:rFonts w:ascii="Calibri" w:hAnsi="Calibri"/>
                <w:b/>
                <w:color w:val="FFFFFF"/>
              </w:rPr>
              <w:t>Honors and Awards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1C46A5" w:rsidRDefault="00A215EB" w:rsidP="00E02E8D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</w:rPr>
            </w:pPr>
            <w:r w:rsidRPr="001C46A5">
              <w:rPr>
                <w:rFonts w:ascii="Calibri" w:hAnsi="Calibri"/>
                <w:b/>
                <w:color w:val="FFFFFF"/>
              </w:rPr>
              <w:t>Classification - Year</w:t>
            </w: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61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 w:rsidP="00837637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</w:tbl>
    <w:p w:rsidR="00A215EB" w:rsidRDefault="00A215EB">
      <w:pPr>
        <w:pStyle w:val="FreeForm"/>
        <w:rPr>
          <w:rFonts w:ascii="Calibri" w:hAnsi="Calibri"/>
          <w:sz w:val="18"/>
          <w:szCs w:val="18"/>
        </w:rPr>
      </w:pPr>
    </w:p>
    <w:p w:rsidR="00A215EB" w:rsidRDefault="00A215EB">
      <w:pPr>
        <w:pStyle w:val="FreeForm"/>
        <w:rPr>
          <w:rFonts w:ascii="Calibri" w:hAnsi="Calibri"/>
          <w:b/>
          <w:bCs/>
          <w:sz w:val="24"/>
          <w:szCs w:val="24"/>
        </w:rPr>
      </w:pPr>
      <w:r w:rsidRPr="006035A9">
        <w:rPr>
          <w:rFonts w:ascii="Calibri" w:hAnsi="Calibri"/>
          <w:b/>
          <w:bCs/>
          <w:sz w:val="24"/>
          <w:szCs w:val="24"/>
        </w:rPr>
        <w:t>Univer</w:t>
      </w:r>
      <w:r w:rsidR="00837637">
        <w:rPr>
          <w:rFonts w:ascii="Calibri" w:hAnsi="Calibri"/>
          <w:b/>
          <w:bCs/>
          <w:sz w:val="24"/>
          <w:szCs w:val="24"/>
        </w:rPr>
        <w:t>sity</w:t>
      </w:r>
      <w:r w:rsidR="0050043D">
        <w:rPr>
          <w:rFonts w:ascii="Calibri" w:hAnsi="Calibri"/>
          <w:b/>
          <w:bCs/>
          <w:sz w:val="24"/>
          <w:szCs w:val="24"/>
        </w:rPr>
        <w:t xml:space="preserve"> </w:t>
      </w:r>
      <w:r w:rsidR="00DF38D5">
        <w:rPr>
          <w:rFonts w:ascii="Calibri" w:hAnsi="Calibri"/>
          <w:b/>
          <w:bCs/>
          <w:sz w:val="24"/>
          <w:szCs w:val="24"/>
        </w:rPr>
        <w:t>A</w:t>
      </w:r>
      <w:r w:rsidRPr="006035A9">
        <w:rPr>
          <w:rFonts w:ascii="Calibri" w:hAnsi="Calibri"/>
          <w:b/>
          <w:bCs/>
          <w:sz w:val="24"/>
          <w:szCs w:val="24"/>
        </w:rPr>
        <w:t>ctivities</w:t>
      </w:r>
      <w:r w:rsidR="0050043D">
        <w:rPr>
          <w:rFonts w:ascii="Calibri" w:hAnsi="Calibri"/>
          <w:b/>
          <w:bCs/>
          <w:sz w:val="24"/>
          <w:szCs w:val="24"/>
        </w:rPr>
        <w:t>:</w:t>
      </w:r>
    </w:p>
    <w:p w:rsidR="0050043D" w:rsidRPr="0050043D" w:rsidRDefault="0050043D">
      <w:pPr>
        <w:pStyle w:val="FreeForm"/>
        <w:rPr>
          <w:rFonts w:ascii="Calibri" w:hAnsi="Calibri"/>
          <w:b/>
          <w:bCs/>
          <w:sz w:val="16"/>
          <w:szCs w:val="16"/>
        </w:rPr>
      </w:pPr>
    </w:p>
    <w:p w:rsidR="00A215EB" w:rsidRPr="006035A9" w:rsidRDefault="00A215EB">
      <w:pPr>
        <w:tabs>
          <w:tab w:val="left" w:pos="3270"/>
        </w:tabs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>List all university-related activated you have participated in beginning with your</w:t>
      </w:r>
      <w:r w:rsidR="00D41C71">
        <w:rPr>
          <w:rFonts w:ascii="Calibri" w:hAnsi="Calibri"/>
          <w:sz w:val="18"/>
          <w:szCs w:val="18"/>
        </w:rPr>
        <w:t xml:space="preserve"> </w:t>
      </w:r>
      <w:r w:rsidR="000E6937">
        <w:rPr>
          <w:rFonts w:ascii="Calibri" w:hAnsi="Calibri"/>
          <w:sz w:val="18"/>
          <w:szCs w:val="18"/>
        </w:rPr>
        <w:t>f</w:t>
      </w:r>
      <w:r w:rsidRPr="006035A9">
        <w:rPr>
          <w:rFonts w:ascii="Calibri" w:hAnsi="Calibri"/>
          <w:sz w:val="18"/>
          <w:szCs w:val="18"/>
        </w:rPr>
        <w:t>reshman year</w:t>
      </w:r>
    </w:p>
    <w:p w:rsidR="00A215EB" w:rsidRDefault="00A215EB">
      <w:pPr>
        <w:tabs>
          <w:tab w:val="left" w:pos="3270"/>
        </w:tabs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>Be sure to include any leadership roles</w:t>
      </w:r>
      <w:r w:rsidR="00E46F9A">
        <w:rPr>
          <w:rFonts w:ascii="Calibri" w:hAnsi="Calibri"/>
          <w:sz w:val="18"/>
          <w:szCs w:val="18"/>
        </w:rPr>
        <w:t>.</w:t>
      </w:r>
    </w:p>
    <w:p w:rsidR="0050043D" w:rsidRPr="0050043D" w:rsidRDefault="0050043D">
      <w:pPr>
        <w:tabs>
          <w:tab w:val="left" w:pos="3270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861"/>
        <w:gridCol w:w="2610"/>
      </w:tblGrid>
      <w:tr w:rsidR="0050043D" w:rsidRPr="0050043D">
        <w:trPr>
          <w:cantSplit/>
          <w:trHeight w:val="377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1C46A5" w:rsidRDefault="0050043D" w:rsidP="00EF3643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</w:rPr>
            </w:pPr>
            <w:r w:rsidRPr="001C46A5">
              <w:rPr>
                <w:rFonts w:ascii="Calibri" w:hAnsi="Calibri"/>
                <w:b/>
                <w:color w:val="FFFFFF"/>
              </w:rPr>
              <w:t>University Activities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1C46A5" w:rsidRDefault="0050043D" w:rsidP="0050043D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</w:rPr>
            </w:pPr>
            <w:r w:rsidRPr="001C46A5">
              <w:rPr>
                <w:rFonts w:ascii="Calibri" w:hAnsi="Calibri"/>
                <w:b/>
                <w:color w:val="FFFFFF"/>
              </w:rPr>
              <w:t>Classification - Year</w:t>
            </w:r>
          </w:p>
        </w:tc>
      </w:tr>
      <w:tr w:rsidR="0050043D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50043D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50043D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50043D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43D" w:rsidRPr="006035A9" w:rsidRDefault="0050043D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</w:tbl>
    <w:p w:rsidR="0050043D" w:rsidRDefault="0050043D">
      <w:pPr>
        <w:pStyle w:val="FreeForm"/>
        <w:rPr>
          <w:rFonts w:ascii="Calibri" w:hAnsi="Calibri"/>
          <w:b/>
          <w:bCs/>
          <w:sz w:val="24"/>
          <w:szCs w:val="24"/>
        </w:rPr>
      </w:pPr>
    </w:p>
    <w:p w:rsidR="0050043D" w:rsidRDefault="0050043D">
      <w:pPr>
        <w:pStyle w:val="FreeForm"/>
        <w:rPr>
          <w:rFonts w:ascii="Calibri" w:hAnsi="Calibri"/>
          <w:b/>
          <w:bCs/>
          <w:sz w:val="24"/>
          <w:szCs w:val="24"/>
        </w:rPr>
      </w:pPr>
    </w:p>
    <w:p w:rsidR="00A215EB" w:rsidRDefault="00A215EB">
      <w:pPr>
        <w:pStyle w:val="FreeForm"/>
        <w:rPr>
          <w:rFonts w:ascii="Calibri" w:hAnsi="Calibri"/>
          <w:b/>
          <w:bCs/>
          <w:sz w:val="24"/>
          <w:szCs w:val="24"/>
        </w:rPr>
      </w:pPr>
      <w:r w:rsidRPr="006035A9">
        <w:rPr>
          <w:rFonts w:ascii="Calibri" w:hAnsi="Calibri"/>
          <w:b/>
          <w:bCs/>
          <w:sz w:val="24"/>
          <w:szCs w:val="24"/>
        </w:rPr>
        <w:t>Community Activities</w:t>
      </w:r>
      <w:r w:rsidR="0050043D">
        <w:rPr>
          <w:rFonts w:ascii="Calibri" w:hAnsi="Calibri"/>
          <w:b/>
          <w:bCs/>
          <w:sz w:val="24"/>
          <w:szCs w:val="24"/>
        </w:rPr>
        <w:t>:</w:t>
      </w:r>
    </w:p>
    <w:p w:rsidR="0050043D" w:rsidRPr="0050043D" w:rsidRDefault="0050043D">
      <w:pPr>
        <w:pStyle w:val="FreeForm"/>
        <w:rPr>
          <w:rFonts w:ascii="Calibri" w:hAnsi="Calibri"/>
          <w:b/>
          <w:bCs/>
          <w:sz w:val="16"/>
          <w:szCs w:val="16"/>
        </w:rPr>
      </w:pPr>
    </w:p>
    <w:p w:rsidR="00A215EB" w:rsidRPr="006035A9" w:rsidRDefault="00A215EB">
      <w:pPr>
        <w:tabs>
          <w:tab w:val="left" w:pos="3270"/>
        </w:tabs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>List all community-related activities you have participated in beginning with your</w:t>
      </w:r>
      <w:r w:rsidR="00AE6DC3">
        <w:rPr>
          <w:rFonts w:ascii="Calibri" w:hAnsi="Calibri"/>
          <w:sz w:val="18"/>
          <w:szCs w:val="18"/>
        </w:rPr>
        <w:t xml:space="preserve"> </w:t>
      </w:r>
      <w:r w:rsidR="000E6937">
        <w:rPr>
          <w:rFonts w:ascii="Calibri" w:hAnsi="Calibri"/>
          <w:sz w:val="18"/>
          <w:szCs w:val="18"/>
        </w:rPr>
        <w:t>f</w:t>
      </w:r>
      <w:r w:rsidRPr="006035A9">
        <w:rPr>
          <w:rFonts w:ascii="Calibri" w:hAnsi="Calibri"/>
          <w:sz w:val="18"/>
          <w:szCs w:val="18"/>
        </w:rPr>
        <w:t>reshman year</w:t>
      </w:r>
    </w:p>
    <w:p w:rsidR="00A215EB" w:rsidRPr="006035A9" w:rsidRDefault="00A215EB">
      <w:pPr>
        <w:tabs>
          <w:tab w:val="left" w:pos="3270"/>
        </w:tabs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>Be sure to include any leadership roles</w:t>
      </w:r>
      <w:r w:rsidR="007C23ED">
        <w:rPr>
          <w:rFonts w:ascii="Calibri" w:hAnsi="Calibri"/>
          <w:sz w:val="18"/>
          <w:szCs w:val="18"/>
        </w:rPr>
        <w:t>, Member of campus organizations</w:t>
      </w:r>
    </w:p>
    <w:p w:rsidR="00AE6DC3" w:rsidRDefault="00A215EB">
      <w:pPr>
        <w:tabs>
          <w:tab w:val="left" w:pos="3270"/>
        </w:tabs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 xml:space="preserve">Examples of community </w:t>
      </w:r>
      <w:r w:rsidR="00316779">
        <w:rPr>
          <w:rFonts w:ascii="Calibri" w:hAnsi="Calibri"/>
          <w:sz w:val="18"/>
          <w:szCs w:val="18"/>
        </w:rPr>
        <w:t>activities are: volunteer work</w:t>
      </w:r>
      <w:proofErr w:type="gramStart"/>
      <w:r w:rsidR="00316779">
        <w:rPr>
          <w:rFonts w:ascii="Calibri" w:hAnsi="Calibri"/>
          <w:sz w:val="18"/>
          <w:szCs w:val="18"/>
        </w:rPr>
        <w:t>,</w:t>
      </w:r>
      <w:r w:rsidR="00273E6C" w:rsidRPr="006035A9">
        <w:rPr>
          <w:rFonts w:ascii="Calibri" w:hAnsi="Calibri"/>
          <w:sz w:val="18"/>
          <w:szCs w:val="18"/>
        </w:rPr>
        <w:t>,</w:t>
      </w:r>
      <w:proofErr w:type="gramEnd"/>
      <w:r w:rsidR="00273E6C" w:rsidRPr="006035A9">
        <w:rPr>
          <w:rFonts w:ascii="Calibri" w:hAnsi="Calibri"/>
          <w:sz w:val="18"/>
          <w:szCs w:val="18"/>
        </w:rPr>
        <w:t xml:space="preserve"> Relay for Life, </w:t>
      </w:r>
      <w:r w:rsidRPr="006035A9">
        <w:rPr>
          <w:rFonts w:ascii="Calibri" w:hAnsi="Calibri"/>
          <w:sz w:val="18"/>
          <w:szCs w:val="18"/>
        </w:rPr>
        <w:t>youth group activ</w:t>
      </w:r>
      <w:r w:rsidR="00AE6DC3">
        <w:rPr>
          <w:rFonts w:ascii="Calibri" w:hAnsi="Calibri"/>
          <w:sz w:val="18"/>
          <w:szCs w:val="18"/>
        </w:rPr>
        <w:t>ities</w:t>
      </w:r>
      <w:r w:rsidRPr="006035A9">
        <w:rPr>
          <w:rFonts w:ascii="Calibri" w:hAnsi="Calibri"/>
          <w:sz w:val="18"/>
          <w:szCs w:val="18"/>
        </w:rPr>
        <w:t xml:space="preserve">, church </w:t>
      </w:r>
    </w:p>
    <w:p w:rsidR="00A215EB" w:rsidRDefault="00AE6DC3">
      <w:pPr>
        <w:tabs>
          <w:tab w:val="left" w:pos="32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A215EB" w:rsidRPr="006035A9">
        <w:rPr>
          <w:rFonts w:ascii="Calibri" w:hAnsi="Calibri"/>
          <w:sz w:val="18"/>
          <w:szCs w:val="18"/>
        </w:rPr>
        <w:t>activiti</w:t>
      </w:r>
      <w:bookmarkStart w:id="0" w:name="_GoBack"/>
      <w:bookmarkEnd w:id="0"/>
      <w:r w:rsidR="00A215EB" w:rsidRPr="006035A9">
        <w:rPr>
          <w:rFonts w:ascii="Calibri" w:hAnsi="Calibri"/>
          <w:sz w:val="18"/>
          <w:szCs w:val="18"/>
        </w:rPr>
        <w:t>es,</w:t>
      </w:r>
      <w:r>
        <w:rPr>
          <w:rFonts w:ascii="Calibri" w:hAnsi="Calibri"/>
          <w:sz w:val="18"/>
          <w:szCs w:val="18"/>
        </w:rPr>
        <w:t xml:space="preserve"> sports activities,</w:t>
      </w:r>
      <w:r w:rsidR="00A215EB" w:rsidRPr="006035A9">
        <w:rPr>
          <w:rFonts w:ascii="Calibri" w:hAnsi="Calibri"/>
          <w:sz w:val="18"/>
          <w:szCs w:val="18"/>
        </w:rPr>
        <w:t xml:space="preserve"> scouting, city or county  </w:t>
      </w:r>
    </w:p>
    <w:p w:rsidR="00837637" w:rsidRPr="006035A9" w:rsidRDefault="00837637">
      <w:pPr>
        <w:tabs>
          <w:tab w:val="left" w:pos="3270"/>
        </w:tabs>
        <w:rPr>
          <w:rFonts w:ascii="Calibri" w:hAnsi="Calibri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861"/>
        <w:gridCol w:w="2610"/>
      </w:tblGrid>
      <w:tr w:rsidR="00A215EB" w:rsidRPr="006035A9">
        <w:trPr>
          <w:cantSplit/>
          <w:trHeight w:val="35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1C46A5" w:rsidRDefault="00A215EB" w:rsidP="00EF3643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</w:rPr>
            </w:pPr>
            <w:r w:rsidRPr="001C46A5">
              <w:rPr>
                <w:rFonts w:ascii="Calibri" w:hAnsi="Calibri"/>
                <w:b/>
                <w:color w:val="FFFFFF"/>
              </w:rPr>
              <w:t>Community</w:t>
            </w:r>
            <w:r w:rsidR="0050043D" w:rsidRPr="001C46A5">
              <w:rPr>
                <w:rFonts w:ascii="Calibri" w:hAnsi="Calibri"/>
                <w:b/>
                <w:color w:val="FFFFFF"/>
              </w:rPr>
              <w:t xml:space="preserve"> </w:t>
            </w:r>
            <w:r w:rsidRPr="001C46A5">
              <w:rPr>
                <w:rFonts w:ascii="Calibri" w:hAnsi="Calibri"/>
                <w:b/>
                <w:color w:val="FFFFFF"/>
              </w:rPr>
              <w:t>Activities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1C46A5" w:rsidRDefault="00837637" w:rsidP="00E02E8D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</w:rPr>
            </w:pPr>
            <w:r w:rsidRPr="001C46A5">
              <w:rPr>
                <w:rFonts w:ascii="Calibri" w:hAnsi="Calibri"/>
                <w:b/>
                <w:color w:val="FFFFFF"/>
              </w:rPr>
              <w:t>Classification - Y</w:t>
            </w:r>
            <w:r w:rsidR="00A215EB" w:rsidRPr="001C46A5">
              <w:rPr>
                <w:rFonts w:ascii="Calibri" w:hAnsi="Calibri"/>
                <w:b/>
                <w:color w:val="FFFFFF"/>
              </w:rPr>
              <w:t>ear</w:t>
            </w: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A215EB" w:rsidRPr="006035A9">
        <w:trPr>
          <w:cantSplit/>
          <w:trHeight w:val="58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5EB" w:rsidRPr="006035A9" w:rsidRDefault="00A215E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</w:tbl>
    <w:p w:rsidR="00A215EB" w:rsidRPr="006035A9" w:rsidRDefault="00A215EB">
      <w:pPr>
        <w:pStyle w:val="FreeForm"/>
        <w:rPr>
          <w:rFonts w:ascii="Calibri" w:hAnsi="Calibri"/>
          <w:sz w:val="18"/>
          <w:szCs w:val="18"/>
        </w:rPr>
      </w:pPr>
    </w:p>
    <w:p w:rsidR="00A215EB" w:rsidRDefault="00A215EB">
      <w:pPr>
        <w:pStyle w:val="Heading1"/>
        <w:tabs>
          <w:tab w:val="left" w:pos="3270"/>
        </w:tabs>
        <w:rPr>
          <w:rFonts w:ascii="Calibri" w:hAnsi="Calibri"/>
        </w:rPr>
      </w:pPr>
      <w:r w:rsidRPr="006035A9">
        <w:rPr>
          <w:rFonts w:ascii="Calibri" w:hAnsi="Calibri"/>
        </w:rPr>
        <w:t>Employment</w:t>
      </w:r>
      <w:r w:rsidR="005E647B">
        <w:rPr>
          <w:rFonts w:ascii="Calibri" w:hAnsi="Calibri"/>
        </w:rPr>
        <w:t>:</w:t>
      </w:r>
    </w:p>
    <w:p w:rsidR="005E647B" w:rsidRPr="005E647B" w:rsidRDefault="005E647B" w:rsidP="005E647B">
      <w:pPr>
        <w:rPr>
          <w:sz w:val="16"/>
          <w:szCs w:val="16"/>
        </w:rPr>
      </w:pPr>
    </w:p>
    <w:p w:rsidR="00A215EB" w:rsidRDefault="00A215EB">
      <w:pPr>
        <w:tabs>
          <w:tab w:val="left" w:pos="3270"/>
        </w:tabs>
        <w:rPr>
          <w:rFonts w:ascii="Calibri" w:hAnsi="Calibri"/>
          <w:sz w:val="18"/>
          <w:szCs w:val="18"/>
        </w:rPr>
      </w:pPr>
      <w:r w:rsidRPr="006035A9">
        <w:rPr>
          <w:rFonts w:ascii="Calibri" w:hAnsi="Calibri"/>
          <w:sz w:val="18"/>
          <w:szCs w:val="18"/>
        </w:rPr>
        <w:sym w:font="Symbol" w:char="F0B7"/>
      </w:r>
      <w:r w:rsidRPr="006035A9">
        <w:rPr>
          <w:rFonts w:ascii="Calibri" w:hAnsi="Calibri"/>
          <w:sz w:val="18"/>
          <w:szCs w:val="18"/>
        </w:rPr>
        <w:t xml:space="preserve"> Beginning with your most current or recent job, list your work experiences including the type of position</w:t>
      </w:r>
    </w:p>
    <w:p w:rsidR="00837637" w:rsidRPr="006035A9" w:rsidRDefault="00837637">
      <w:pPr>
        <w:tabs>
          <w:tab w:val="left" w:pos="3270"/>
        </w:tabs>
        <w:rPr>
          <w:rFonts w:ascii="Calibri" w:hAnsi="Calibri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11"/>
        <w:gridCol w:w="1817"/>
        <w:gridCol w:w="1440"/>
        <w:gridCol w:w="1803"/>
      </w:tblGrid>
      <w:tr w:rsidR="005E647B" w:rsidRPr="006035A9">
        <w:trPr>
          <w:cantSplit/>
          <w:trHeight w:val="323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1C46A5" w:rsidRDefault="005E647B" w:rsidP="005E647B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</w:rPr>
            </w:pPr>
            <w:r w:rsidRPr="001C46A5">
              <w:rPr>
                <w:rFonts w:ascii="Calibri" w:hAnsi="Calibri"/>
                <w:b/>
                <w:color w:val="FFFFFF"/>
              </w:rPr>
              <w:t>Employment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1C46A5" w:rsidRDefault="005E647B" w:rsidP="001C46A5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C46A5">
              <w:rPr>
                <w:rFonts w:ascii="Calibri" w:hAnsi="Calibri"/>
                <w:b/>
                <w:color w:val="FFFFFF"/>
                <w:sz w:val="22"/>
                <w:szCs w:val="22"/>
              </w:rPr>
              <w:t>Date Worked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1C46A5" w:rsidRDefault="005E647B" w:rsidP="001C46A5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C46A5">
              <w:rPr>
                <w:rFonts w:ascii="Calibri" w:hAnsi="Calibri"/>
                <w:b/>
                <w:color w:val="FFFFFF"/>
                <w:sz w:val="22"/>
                <w:szCs w:val="22"/>
              </w:rPr>
              <w:t>Position Held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1C46A5" w:rsidRDefault="005E647B" w:rsidP="001C46A5">
            <w:pPr>
              <w:tabs>
                <w:tab w:val="left" w:pos="3270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1C46A5">
              <w:rPr>
                <w:rFonts w:ascii="Calibri" w:hAnsi="Calibri"/>
                <w:b/>
                <w:color w:val="FFFFFF"/>
                <w:sz w:val="22"/>
                <w:szCs w:val="22"/>
              </w:rPr>
              <w:t>Hours Per Week</w:t>
            </w:r>
          </w:p>
        </w:tc>
      </w:tr>
      <w:tr w:rsidR="005E647B" w:rsidRPr="006035A9">
        <w:trPr>
          <w:cantSplit/>
          <w:trHeight w:val="58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5E647B" w:rsidRPr="006035A9">
        <w:trPr>
          <w:cantSplit/>
          <w:trHeight w:val="58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5E647B" w:rsidRPr="006035A9">
        <w:trPr>
          <w:cantSplit/>
          <w:trHeight w:val="58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5E647B" w:rsidRPr="006035A9">
        <w:trPr>
          <w:cantSplit/>
          <w:trHeight w:val="58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  <w:tr w:rsidR="005E647B" w:rsidRPr="006035A9">
        <w:trPr>
          <w:cantSplit/>
          <w:trHeight w:val="58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47B" w:rsidRPr="006035A9" w:rsidRDefault="005E647B">
            <w:pPr>
              <w:tabs>
                <w:tab w:val="left" w:pos="3270"/>
              </w:tabs>
              <w:rPr>
                <w:rFonts w:ascii="Calibri" w:hAnsi="Calibri"/>
              </w:rPr>
            </w:pPr>
          </w:p>
        </w:tc>
      </w:tr>
    </w:tbl>
    <w:p w:rsidR="00A215EB" w:rsidRPr="006035A9" w:rsidRDefault="00A215EB">
      <w:pPr>
        <w:pStyle w:val="FreeForm"/>
        <w:rPr>
          <w:rFonts w:ascii="Calibri" w:hAnsi="Calibri"/>
          <w:sz w:val="18"/>
          <w:szCs w:val="18"/>
        </w:rPr>
      </w:pPr>
    </w:p>
    <w:p w:rsidR="00A215EB" w:rsidRDefault="00A215EB">
      <w:pPr>
        <w:pStyle w:val="FreeForm"/>
        <w:rPr>
          <w:rFonts w:ascii="Calibri" w:hAnsi="Calibri"/>
          <w:sz w:val="18"/>
          <w:szCs w:val="18"/>
        </w:rPr>
      </w:pPr>
    </w:p>
    <w:p w:rsidR="00F973BC" w:rsidRPr="00F973BC" w:rsidRDefault="00F973BC" w:rsidP="00D74752">
      <w:pPr>
        <w:tabs>
          <w:tab w:val="left" w:pos="3270"/>
        </w:tabs>
        <w:jc w:val="both"/>
        <w:rPr>
          <w:rFonts w:ascii="Calibri" w:hAnsi="Calibri"/>
          <w:noProof/>
        </w:rPr>
      </w:pPr>
      <w:r w:rsidRPr="00F973BC">
        <w:rPr>
          <w:rFonts w:ascii="Calibri" w:hAnsi="Calibri"/>
          <w:noProof/>
        </w:rPr>
        <w:t>I certify that all of the information listed on this application is true and factual to my knowledge.  I understand that if any of the information is proven to be false, I may be disqualified from being considered for the Scholarship Award.</w:t>
      </w:r>
    </w:p>
    <w:p w:rsidR="00F973BC" w:rsidRPr="00F973BC" w:rsidRDefault="00F973BC" w:rsidP="00E0477B">
      <w:pPr>
        <w:tabs>
          <w:tab w:val="left" w:pos="3270"/>
        </w:tabs>
        <w:rPr>
          <w:rFonts w:ascii="Calibri" w:hAnsi="Calibri"/>
          <w:noProof/>
        </w:rPr>
      </w:pPr>
    </w:p>
    <w:p w:rsidR="00E02E8D" w:rsidRDefault="00E02E8D" w:rsidP="00E0477B">
      <w:pPr>
        <w:tabs>
          <w:tab w:val="left" w:pos="3270"/>
        </w:tabs>
        <w:rPr>
          <w:rFonts w:ascii="Calibri" w:hAnsi="Calibri"/>
          <w:noProof/>
          <w:sz w:val="18"/>
          <w:szCs w:val="18"/>
        </w:rPr>
      </w:pPr>
    </w:p>
    <w:p w:rsidR="00F973BC" w:rsidRDefault="00F973BC" w:rsidP="00E0477B">
      <w:pPr>
        <w:tabs>
          <w:tab w:val="left" w:pos="3270"/>
        </w:tabs>
        <w:rPr>
          <w:rFonts w:ascii="Calibri" w:hAnsi="Calibri"/>
          <w:noProof/>
          <w:sz w:val="18"/>
          <w:szCs w:val="18"/>
        </w:rPr>
      </w:pPr>
    </w:p>
    <w:p w:rsidR="00F973BC" w:rsidRDefault="00F973BC" w:rsidP="00E0477B">
      <w:pPr>
        <w:tabs>
          <w:tab w:val="left" w:pos="3270"/>
        </w:tabs>
        <w:rPr>
          <w:rFonts w:ascii="Calibri" w:hAnsi="Calibri"/>
          <w:noProof/>
          <w:sz w:val="18"/>
          <w:szCs w:val="18"/>
        </w:rPr>
      </w:pPr>
    </w:p>
    <w:p w:rsidR="00A215EB" w:rsidRPr="00D8501E" w:rsidRDefault="00661CE7" w:rsidP="00E0477B">
      <w:pPr>
        <w:tabs>
          <w:tab w:val="left" w:pos="3270"/>
        </w:tabs>
        <w:rPr>
          <w:rFonts w:ascii="Calibri" w:hAnsi="Calibri"/>
          <w:b/>
          <w:noProof/>
          <w:color w:val="auto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635</wp:posOffset>
                </wp:positionV>
                <wp:extent cx="2028825" cy="0"/>
                <wp:effectExtent l="0" t="0" r="0" b="0"/>
                <wp:wrapNone/>
                <wp:docPr id="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65923" id=" 15" o:spid="_x0000_s1026" type="#_x0000_t32" style="position:absolute;margin-left:311.25pt;margin-top:.0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"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635</wp:posOffset>
                </wp:positionV>
                <wp:extent cx="2914650" cy="0"/>
                <wp:effectExtent l="0" t="0" r="0" b="0"/>
                <wp:wrapNone/>
                <wp:docPr id="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E6C8A" id=" 14" o:spid="_x0000_s1026" type="#_x0000_t32" style="position:absolute;margin-left:25.5pt;margin-top:.05pt;width:22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">
                <o:lock v:ext="edit" shapetype="f"/>
              </v:shape>
            </w:pict>
          </mc:Fallback>
        </mc:AlternateContent>
      </w:r>
      <w:r w:rsidR="00F973BC" w:rsidRPr="00D8501E">
        <w:rPr>
          <w:rFonts w:ascii="Calibri" w:hAnsi="Calibri"/>
          <w:b/>
          <w:noProof/>
        </w:rPr>
        <w:t xml:space="preserve">                 </w:t>
      </w:r>
      <w:r w:rsidR="00BE7F89">
        <w:rPr>
          <w:rFonts w:ascii="Calibri" w:hAnsi="Calibri"/>
          <w:b/>
          <w:noProof/>
        </w:rPr>
        <w:t xml:space="preserve">          </w:t>
      </w:r>
      <w:r w:rsidR="00F973BC" w:rsidRPr="00D8501E">
        <w:rPr>
          <w:rFonts w:ascii="Calibri" w:hAnsi="Calibri"/>
          <w:b/>
          <w:noProof/>
        </w:rPr>
        <w:t xml:space="preserve">  Applicant’s Signature</w:t>
      </w:r>
      <w:r w:rsidR="00F973BC" w:rsidRPr="00D8501E">
        <w:rPr>
          <w:rFonts w:ascii="Calibri" w:hAnsi="Calibri"/>
          <w:b/>
          <w:noProof/>
        </w:rPr>
        <w:tab/>
      </w:r>
      <w:r w:rsidR="00F973BC" w:rsidRPr="00D8501E">
        <w:rPr>
          <w:rFonts w:ascii="Calibri" w:hAnsi="Calibri"/>
          <w:b/>
          <w:noProof/>
        </w:rPr>
        <w:tab/>
      </w:r>
      <w:r w:rsidR="00F973BC" w:rsidRPr="00D8501E">
        <w:rPr>
          <w:rFonts w:ascii="Calibri" w:hAnsi="Calibri"/>
          <w:b/>
          <w:noProof/>
        </w:rPr>
        <w:tab/>
      </w:r>
      <w:r w:rsidR="00F973BC" w:rsidRPr="00D8501E">
        <w:rPr>
          <w:rFonts w:ascii="Calibri" w:hAnsi="Calibri"/>
          <w:b/>
          <w:noProof/>
        </w:rPr>
        <w:tab/>
        <w:t xml:space="preserve">  </w:t>
      </w:r>
      <w:r w:rsidR="00BE7F89">
        <w:rPr>
          <w:rFonts w:ascii="Calibri" w:hAnsi="Calibri"/>
          <w:b/>
          <w:noProof/>
        </w:rPr>
        <w:t xml:space="preserve">               </w:t>
      </w:r>
      <w:r w:rsidR="00F973BC" w:rsidRPr="00D8501E">
        <w:rPr>
          <w:rFonts w:ascii="Calibri" w:hAnsi="Calibri"/>
          <w:b/>
          <w:noProof/>
        </w:rPr>
        <w:t xml:space="preserve">  Date</w:t>
      </w:r>
      <w:r w:rsidR="00E0477B" w:rsidRPr="00D8501E">
        <w:rPr>
          <w:rFonts w:ascii="Calibri" w:hAnsi="Calibri"/>
          <w:b/>
          <w:noProof/>
        </w:rPr>
        <w:tab/>
      </w:r>
      <w:r w:rsidR="00E0477B" w:rsidRPr="00D8501E">
        <w:rPr>
          <w:rFonts w:ascii="Calibri" w:hAnsi="Calibri"/>
          <w:b/>
          <w:noProof/>
        </w:rPr>
        <w:tab/>
      </w:r>
      <w:r w:rsidR="009072C2" w:rsidRPr="00D8501E">
        <w:rPr>
          <w:rFonts w:ascii="Calibri" w:hAnsi="Calibri"/>
          <w:b/>
        </w:rPr>
        <w:fldChar w:fldCharType="begin" w:fldLock="1"/>
      </w:r>
      <w:r w:rsidR="009072C2" w:rsidRPr="00D8501E">
        <w:rPr>
          <w:rFonts w:ascii="Calibri" w:hAnsi="Calibri"/>
          <w:b/>
        </w:rPr>
        <w:instrText xml:space="preserve">ref  SHAPE  \* MERGEFORMAT </w:instrText>
      </w:r>
      <w:r w:rsidR="009072C2" w:rsidRPr="00D8501E">
        <w:rPr>
          <w:rFonts w:ascii="Calibri" w:hAnsi="Calibri"/>
          <w:b/>
        </w:rPr>
        <w:fldChar w:fldCharType="end"/>
      </w:r>
    </w:p>
    <w:sectPr w:rsidR="00A215EB" w:rsidRPr="00D8501E" w:rsidSect="00EF364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73" w:rsidRDefault="00D01D73">
      <w:r>
        <w:separator/>
      </w:r>
    </w:p>
  </w:endnote>
  <w:endnote w:type="continuationSeparator" w:id="0">
    <w:p w:rsidR="00D01D73" w:rsidRDefault="00D0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28" w:rsidRDefault="00D40B28" w:rsidP="00D40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779">
      <w:rPr>
        <w:rStyle w:val="PageNumber"/>
        <w:noProof/>
      </w:rPr>
      <w:t>2</w:t>
    </w:r>
    <w:r>
      <w:rPr>
        <w:rStyle w:val="PageNumber"/>
      </w:rPr>
      <w:fldChar w:fldCharType="end"/>
    </w:r>
  </w:p>
  <w:p w:rsidR="00D40B28" w:rsidRDefault="00D40B28">
    <w:pPr>
      <w:pStyle w:val="Footer1"/>
      <w:tabs>
        <w:tab w:val="clear" w:pos="8640"/>
        <w:tab w:val="right" w:pos="8260"/>
      </w:tabs>
      <w:ind w:right="360"/>
      <w:rPr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28" w:rsidRDefault="00D40B28" w:rsidP="00D40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779">
      <w:rPr>
        <w:rStyle w:val="PageNumber"/>
        <w:noProof/>
      </w:rPr>
      <w:t>1</w:t>
    </w:r>
    <w:r>
      <w:rPr>
        <w:rStyle w:val="PageNumber"/>
      </w:rPr>
      <w:fldChar w:fldCharType="end"/>
    </w:r>
  </w:p>
  <w:p w:rsidR="00D40B28" w:rsidRDefault="00D40B28">
    <w:pPr>
      <w:pStyle w:val="Footer1"/>
      <w:tabs>
        <w:tab w:val="clear" w:pos="8640"/>
        <w:tab w:val="right" w:pos="8260"/>
      </w:tabs>
      <w:ind w:right="360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73" w:rsidRDefault="00D01D73">
      <w:r>
        <w:separator/>
      </w:r>
    </w:p>
  </w:footnote>
  <w:footnote w:type="continuationSeparator" w:id="0">
    <w:p w:rsidR="00D01D73" w:rsidRDefault="00D0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28" w:rsidRDefault="00D40B2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779">
      <w:rPr>
        <w:noProof/>
      </w:rPr>
      <w:t>2</w:t>
    </w:r>
    <w:r>
      <w:rPr>
        <w:noProof/>
      </w:rPr>
      <w:fldChar w:fldCharType="end"/>
    </w:r>
  </w:p>
  <w:p w:rsidR="00D40B28" w:rsidRDefault="00D40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28" w:rsidRDefault="00D40B2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779">
      <w:rPr>
        <w:noProof/>
      </w:rPr>
      <w:t>1</w:t>
    </w:r>
    <w:r>
      <w:rPr>
        <w:noProof/>
      </w:rPr>
      <w:fldChar w:fldCharType="end"/>
    </w:r>
  </w:p>
  <w:p w:rsidR="00D40B28" w:rsidRDefault="00D40B28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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hint="default"/>
        <w:color w:val="000000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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hint="default"/>
        <w:color w:val="000000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8">
    <w:nsid w:val="01402FB3"/>
    <w:multiLevelType w:val="multilevel"/>
    <w:tmpl w:val="3E524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AD3818"/>
    <w:multiLevelType w:val="multilevel"/>
    <w:tmpl w:val="43C2F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B3084B"/>
    <w:multiLevelType w:val="multilevel"/>
    <w:tmpl w:val="9E968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FD3579"/>
    <w:multiLevelType w:val="hybridMultilevel"/>
    <w:tmpl w:val="3CD64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EF926B2"/>
    <w:multiLevelType w:val="hybridMultilevel"/>
    <w:tmpl w:val="9A6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73A1B"/>
    <w:multiLevelType w:val="hybridMultilevel"/>
    <w:tmpl w:val="C680C574"/>
    <w:lvl w:ilvl="0" w:tplc="81B2E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E1C8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F389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82C7B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E9230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A02FA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522F5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BCE7E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3FAF0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EB"/>
    <w:rsid w:val="000162FB"/>
    <w:rsid w:val="000227BC"/>
    <w:rsid w:val="000415BA"/>
    <w:rsid w:val="0007286B"/>
    <w:rsid w:val="000A16A3"/>
    <w:rsid w:val="000E6937"/>
    <w:rsid w:val="001008DE"/>
    <w:rsid w:val="00102CAC"/>
    <w:rsid w:val="00107C08"/>
    <w:rsid w:val="0012728C"/>
    <w:rsid w:val="00127459"/>
    <w:rsid w:val="00152EF6"/>
    <w:rsid w:val="001740C8"/>
    <w:rsid w:val="00197ACC"/>
    <w:rsid w:val="001C46A5"/>
    <w:rsid w:val="00223805"/>
    <w:rsid w:val="00232149"/>
    <w:rsid w:val="00273E6C"/>
    <w:rsid w:val="00295D92"/>
    <w:rsid w:val="00297C25"/>
    <w:rsid w:val="002A46D7"/>
    <w:rsid w:val="002C085E"/>
    <w:rsid w:val="002D063B"/>
    <w:rsid w:val="002E2EB5"/>
    <w:rsid w:val="00316779"/>
    <w:rsid w:val="003460A2"/>
    <w:rsid w:val="00390ABE"/>
    <w:rsid w:val="003C63B9"/>
    <w:rsid w:val="0041264B"/>
    <w:rsid w:val="004C7360"/>
    <w:rsid w:val="0050043D"/>
    <w:rsid w:val="00500B87"/>
    <w:rsid w:val="00504B1E"/>
    <w:rsid w:val="005458F7"/>
    <w:rsid w:val="005604D7"/>
    <w:rsid w:val="00585A6F"/>
    <w:rsid w:val="00594A82"/>
    <w:rsid w:val="005D1C06"/>
    <w:rsid w:val="005E04ED"/>
    <w:rsid w:val="005E121C"/>
    <w:rsid w:val="005E647B"/>
    <w:rsid w:val="00603493"/>
    <w:rsid w:val="006035A9"/>
    <w:rsid w:val="006356AF"/>
    <w:rsid w:val="0063698D"/>
    <w:rsid w:val="006548BE"/>
    <w:rsid w:val="00661CE7"/>
    <w:rsid w:val="00687126"/>
    <w:rsid w:val="0069392D"/>
    <w:rsid w:val="006B3689"/>
    <w:rsid w:val="006C4BA1"/>
    <w:rsid w:val="006D5FD6"/>
    <w:rsid w:val="006E6E37"/>
    <w:rsid w:val="00710A0D"/>
    <w:rsid w:val="00714CB2"/>
    <w:rsid w:val="0073102C"/>
    <w:rsid w:val="00770B6E"/>
    <w:rsid w:val="007A5F0D"/>
    <w:rsid w:val="007B61EF"/>
    <w:rsid w:val="007C23ED"/>
    <w:rsid w:val="008312D7"/>
    <w:rsid w:val="00837637"/>
    <w:rsid w:val="00872CD3"/>
    <w:rsid w:val="00880527"/>
    <w:rsid w:val="008A1404"/>
    <w:rsid w:val="008A78CE"/>
    <w:rsid w:val="008B7233"/>
    <w:rsid w:val="009072C2"/>
    <w:rsid w:val="00912B5D"/>
    <w:rsid w:val="0091456C"/>
    <w:rsid w:val="009351FC"/>
    <w:rsid w:val="00990ADD"/>
    <w:rsid w:val="009A2030"/>
    <w:rsid w:val="009D6539"/>
    <w:rsid w:val="00A10733"/>
    <w:rsid w:val="00A215EB"/>
    <w:rsid w:val="00A33FC4"/>
    <w:rsid w:val="00A536DA"/>
    <w:rsid w:val="00A659B9"/>
    <w:rsid w:val="00A709AD"/>
    <w:rsid w:val="00AA2B4D"/>
    <w:rsid w:val="00AA7EB4"/>
    <w:rsid w:val="00AE6DC3"/>
    <w:rsid w:val="00B26EB2"/>
    <w:rsid w:val="00B41141"/>
    <w:rsid w:val="00B44B78"/>
    <w:rsid w:val="00B53C0A"/>
    <w:rsid w:val="00B72FCE"/>
    <w:rsid w:val="00B90AEC"/>
    <w:rsid w:val="00B91893"/>
    <w:rsid w:val="00BA3C9B"/>
    <w:rsid w:val="00BB478F"/>
    <w:rsid w:val="00BB691D"/>
    <w:rsid w:val="00BE3870"/>
    <w:rsid w:val="00BE7F89"/>
    <w:rsid w:val="00C46CB5"/>
    <w:rsid w:val="00C86A20"/>
    <w:rsid w:val="00CC2964"/>
    <w:rsid w:val="00CD5F71"/>
    <w:rsid w:val="00CD6CD8"/>
    <w:rsid w:val="00CE7A08"/>
    <w:rsid w:val="00CF0615"/>
    <w:rsid w:val="00CF6A97"/>
    <w:rsid w:val="00D01D73"/>
    <w:rsid w:val="00D143B2"/>
    <w:rsid w:val="00D40B28"/>
    <w:rsid w:val="00D41C71"/>
    <w:rsid w:val="00D62708"/>
    <w:rsid w:val="00D6733A"/>
    <w:rsid w:val="00D74752"/>
    <w:rsid w:val="00D8501E"/>
    <w:rsid w:val="00DF38D5"/>
    <w:rsid w:val="00DF65D5"/>
    <w:rsid w:val="00E006E8"/>
    <w:rsid w:val="00E02E8D"/>
    <w:rsid w:val="00E0477B"/>
    <w:rsid w:val="00E4380D"/>
    <w:rsid w:val="00E46F9A"/>
    <w:rsid w:val="00E810C0"/>
    <w:rsid w:val="00E87AA4"/>
    <w:rsid w:val="00E9203E"/>
    <w:rsid w:val="00E92BF0"/>
    <w:rsid w:val="00EA177D"/>
    <w:rsid w:val="00EA6917"/>
    <w:rsid w:val="00EF1E33"/>
    <w:rsid w:val="00EF3643"/>
    <w:rsid w:val="00F25938"/>
    <w:rsid w:val="00F430ED"/>
    <w:rsid w:val="00F45B2B"/>
    <w:rsid w:val="00F652F0"/>
    <w:rsid w:val="00F67C42"/>
    <w:rsid w:val="00F83873"/>
    <w:rsid w:val="00F913B6"/>
    <w:rsid w:val="00F95BAF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 New Roman Bold" w:hAnsi="Times New Roman Bold" w:cs="Times New Roman Bol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customStyle="1" w:styleId="FreeForm">
    <w:name w:val="Free Form"/>
    <w:uiPriority w:val="99"/>
    <w:rPr>
      <w:rFonts w:ascii="Times New Roman" w:hAnsi="Times New Roman"/>
      <w:noProof/>
      <w:color w:val="000000"/>
    </w:rPr>
  </w:style>
  <w:style w:type="paragraph" w:customStyle="1" w:styleId="Footer1">
    <w:name w:val="Footer1"/>
    <w:uiPriority w:val="99"/>
    <w:pPr>
      <w:tabs>
        <w:tab w:val="center" w:pos="4320"/>
        <w:tab w:val="right" w:pos="8640"/>
      </w:tabs>
    </w:pPr>
    <w:rPr>
      <w:rFonts w:ascii="Times New Roman" w:hAnsi="Times New Roman"/>
      <w:noProof/>
      <w:color w:val="000000"/>
      <w:sz w:val="24"/>
      <w:szCs w:val="24"/>
    </w:rPr>
  </w:style>
  <w:style w:type="paragraph" w:customStyle="1" w:styleId="TitleA">
    <w:name w:val="Title A"/>
    <w:uiPriority w:val="99"/>
    <w:pPr>
      <w:spacing w:before="240" w:after="60"/>
      <w:jc w:val="center"/>
      <w:outlineLvl w:val="0"/>
    </w:pPr>
    <w:rPr>
      <w:rFonts w:ascii="Arial Bold" w:hAnsi="Arial Bold" w:cs="Arial Bold"/>
      <w:noProof/>
      <w:color w:val="000000"/>
      <w:kern w:val="28"/>
      <w:sz w:val="32"/>
      <w:szCs w:val="32"/>
    </w:rPr>
  </w:style>
  <w:style w:type="character" w:customStyle="1" w:styleId="Hyperlink1">
    <w:name w:val="Hyperlink1"/>
    <w:uiPriority w:val="99"/>
    <w:rPr>
      <w:color w:val="auto"/>
      <w:sz w:val="20"/>
      <w:szCs w:val="20"/>
      <w:u w:val="single"/>
    </w:rPr>
  </w:style>
  <w:style w:type="character" w:customStyle="1" w:styleId="yshortcuts2">
    <w:name w:val="yshortcuts2"/>
    <w:uiPriority w:val="99"/>
    <w:rPr>
      <w:color w:val="auto"/>
      <w:sz w:val="20"/>
      <w:szCs w:val="20"/>
    </w:rPr>
  </w:style>
  <w:style w:type="character" w:customStyle="1" w:styleId="yshortcuts3">
    <w:name w:val="yshortcuts3"/>
    <w:uiPriority w:val="99"/>
    <w:rPr>
      <w:color w:val="auto"/>
      <w:sz w:val="20"/>
      <w:szCs w:val="20"/>
    </w:rPr>
  </w:style>
  <w:style w:type="paragraph" w:customStyle="1" w:styleId="BodyTextIndent1">
    <w:name w:val="Body Text Indent1"/>
    <w:autoRedefine/>
    <w:uiPriority w:val="99"/>
    <w:pPr>
      <w:ind w:left="360"/>
    </w:pPr>
    <w:rPr>
      <w:rFonts w:ascii="Tahoma" w:hAnsi="Tahoma" w:cs="Tahoma"/>
      <w:noProof/>
      <w:color w:val="000000"/>
    </w:rPr>
  </w:style>
  <w:style w:type="paragraph" w:customStyle="1" w:styleId="Heading7A">
    <w:name w:val="Heading 7 A"/>
    <w:next w:val="Normal"/>
    <w:uiPriority w:val="99"/>
    <w:pPr>
      <w:keepNext/>
      <w:outlineLvl w:val="6"/>
    </w:pPr>
    <w:rPr>
      <w:rFonts w:ascii="Times New Roman Bold Italic" w:hAnsi="Times New Roman Bold Italic" w:cs="Times New Roman Bold Italic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auto"/>
    </w:rPr>
  </w:style>
  <w:style w:type="paragraph" w:customStyle="1" w:styleId="Heading1A">
    <w:name w:val="Heading 1 A"/>
    <w:next w:val="Normal"/>
    <w:uiPriority w:val="99"/>
    <w:pPr>
      <w:keepNext/>
      <w:spacing w:before="240" w:after="60"/>
      <w:outlineLvl w:val="0"/>
    </w:pPr>
    <w:rPr>
      <w:rFonts w:ascii="Arial Bold" w:hAnsi="Arial Bold" w:cs="Arial Bold"/>
      <w:noProof/>
      <w:color w:val="000000"/>
      <w:kern w:val="32"/>
      <w:sz w:val="32"/>
      <w:szCs w:val="32"/>
    </w:rPr>
  </w:style>
  <w:style w:type="paragraph" w:customStyle="1" w:styleId="ListBullet21">
    <w:name w:val="List Bullet 21"/>
    <w:uiPriority w:val="99"/>
    <w:pPr>
      <w:tabs>
        <w:tab w:val="left" w:pos="720"/>
      </w:tabs>
    </w:pPr>
    <w:rPr>
      <w:rFonts w:ascii="Times New Roman" w:hAnsi="Times New Roman"/>
      <w:noProof/>
      <w:color w:val="000000"/>
      <w:sz w:val="24"/>
      <w:szCs w:val="24"/>
    </w:rPr>
  </w:style>
  <w:style w:type="paragraph" w:customStyle="1" w:styleId="Heading5A">
    <w:name w:val="Heading 5 A"/>
    <w:next w:val="Normal"/>
    <w:uiPriority w:val="99"/>
    <w:pPr>
      <w:spacing w:before="240" w:after="60"/>
      <w:outlineLvl w:val="4"/>
    </w:pPr>
    <w:rPr>
      <w:rFonts w:ascii="Times New Roman Bold Italic" w:hAnsi="Times New Roman Bold Italic" w:cs="Times New Roman Bold Italic"/>
      <w:noProof/>
      <w:color w:val="000000"/>
      <w:sz w:val="26"/>
      <w:szCs w:val="26"/>
    </w:rPr>
  </w:style>
  <w:style w:type="character" w:customStyle="1" w:styleId="PageNumber1">
    <w:name w:val="Page Number1"/>
    <w:uiPriority w:val="99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6A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35A9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35A9"/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90ADD"/>
    <w:rPr>
      <w:color w:val="0000FF"/>
      <w:u w:val="single"/>
    </w:rPr>
  </w:style>
  <w:style w:type="character" w:styleId="PageNumber">
    <w:name w:val="page number"/>
    <w:basedOn w:val="DefaultParagraphFont"/>
    <w:rsid w:val="00D6733A"/>
  </w:style>
  <w:style w:type="paragraph" w:styleId="ListParagraph">
    <w:name w:val="List Paragraph"/>
    <w:basedOn w:val="Normal"/>
    <w:uiPriority w:val="34"/>
    <w:qFormat/>
    <w:rsid w:val="00BB478F"/>
    <w:pPr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 New Roman Bold" w:hAnsi="Times New Roman Bold" w:cs="Times New Roman Bol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customStyle="1" w:styleId="FreeForm">
    <w:name w:val="Free Form"/>
    <w:uiPriority w:val="99"/>
    <w:rPr>
      <w:rFonts w:ascii="Times New Roman" w:hAnsi="Times New Roman"/>
      <w:noProof/>
      <w:color w:val="000000"/>
    </w:rPr>
  </w:style>
  <w:style w:type="paragraph" w:customStyle="1" w:styleId="Footer1">
    <w:name w:val="Footer1"/>
    <w:uiPriority w:val="99"/>
    <w:pPr>
      <w:tabs>
        <w:tab w:val="center" w:pos="4320"/>
        <w:tab w:val="right" w:pos="8640"/>
      </w:tabs>
    </w:pPr>
    <w:rPr>
      <w:rFonts w:ascii="Times New Roman" w:hAnsi="Times New Roman"/>
      <w:noProof/>
      <w:color w:val="000000"/>
      <w:sz w:val="24"/>
      <w:szCs w:val="24"/>
    </w:rPr>
  </w:style>
  <w:style w:type="paragraph" w:customStyle="1" w:styleId="TitleA">
    <w:name w:val="Title A"/>
    <w:uiPriority w:val="99"/>
    <w:pPr>
      <w:spacing w:before="240" w:after="60"/>
      <w:jc w:val="center"/>
      <w:outlineLvl w:val="0"/>
    </w:pPr>
    <w:rPr>
      <w:rFonts w:ascii="Arial Bold" w:hAnsi="Arial Bold" w:cs="Arial Bold"/>
      <w:noProof/>
      <w:color w:val="000000"/>
      <w:kern w:val="28"/>
      <w:sz w:val="32"/>
      <w:szCs w:val="32"/>
    </w:rPr>
  </w:style>
  <w:style w:type="character" w:customStyle="1" w:styleId="Hyperlink1">
    <w:name w:val="Hyperlink1"/>
    <w:uiPriority w:val="99"/>
    <w:rPr>
      <w:color w:val="auto"/>
      <w:sz w:val="20"/>
      <w:szCs w:val="20"/>
      <w:u w:val="single"/>
    </w:rPr>
  </w:style>
  <w:style w:type="character" w:customStyle="1" w:styleId="yshortcuts2">
    <w:name w:val="yshortcuts2"/>
    <w:uiPriority w:val="99"/>
    <w:rPr>
      <w:color w:val="auto"/>
      <w:sz w:val="20"/>
      <w:szCs w:val="20"/>
    </w:rPr>
  </w:style>
  <w:style w:type="character" w:customStyle="1" w:styleId="yshortcuts3">
    <w:name w:val="yshortcuts3"/>
    <w:uiPriority w:val="99"/>
    <w:rPr>
      <w:color w:val="auto"/>
      <w:sz w:val="20"/>
      <w:szCs w:val="20"/>
    </w:rPr>
  </w:style>
  <w:style w:type="paragraph" w:customStyle="1" w:styleId="BodyTextIndent1">
    <w:name w:val="Body Text Indent1"/>
    <w:autoRedefine/>
    <w:uiPriority w:val="99"/>
    <w:pPr>
      <w:ind w:left="360"/>
    </w:pPr>
    <w:rPr>
      <w:rFonts w:ascii="Tahoma" w:hAnsi="Tahoma" w:cs="Tahoma"/>
      <w:noProof/>
      <w:color w:val="000000"/>
    </w:rPr>
  </w:style>
  <w:style w:type="paragraph" w:customStyle="1" w:styleId="Heading7A">
    <w:name w:val="Heading 7 A"/>
    <w:next w:val="Normal"/>
    <w:uiPriority w:val="99"/>
    <w:pPr>
      <w:keepNext/>
      <w:outlineLvl w:val="6"/>
    </w:pPr>
    <w:rPr>
      <w:rFonts w:ascii="Times New Roman Bold Italic" w:hAnsi="Times New Roman Bold Italic" w:cs="Times New Roman Bold Italic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auto"/>
    </w:rPr>
  </w:style>
  <w:style w:type="paragraph" w:customStyle="1" w:styleId="Heading1A">
    <w:name w:val="Heading 1 A"/>
    <w:next w:val="Normal"/>
    <w:uiPriority w:val="99"/>
    <w:pPr>
      <w:keepNext/>
      <w:spacing w:before="240" w:after="60"/>
      <w:outlineLvl w:val="0"/>
    </w:pPr>
    <w:rPr>
      <w:rFonts w:ascii="Arial Bold" w:hAnsi="Arial Bold" w:cs="Arial Bold"/>
      <w:noProof/>
      <w:color w:val="000000"/>
      <w:kern w:val="32"/>
      <w:sz w:val="32"/>
      <w:szCs w:val="32"/>
    </w:rPr>
  </w:style>
  <w:style w:type="paragraph" w:customStyle="1" w:styleId="ListBullet21">
    <w:name w:val="List Bullet 21"/>
    <w:uiPriority w:val="99"/>
    <w:pPr>
      <w:tabs>
        <w:tab w:val="left" w:pos="720"/>
      </w:tabs>
    </w:pPr>
    <w:rPr>
      <w:rFonts w:ascii="Times New Roman" w:hAnsi="Times New Roman"/>
      <w:noProof/>
      <w:color w:val="000000"/>
      <w:sz w:val="24"/>
      <w:szCs w:val="24"/>
    </w:rPr>
  </w:style>
  <w:style w:type="paragraph" w:customStyle="1" w:styleId="Heading5A">
    <w:name w:val="Heading 5 A"/>
    <w:next w:val="Normal"/>
    <w:uiPriority w:val="99"/>
    <w:pPr>
      <w:spacing w:before="240" w:after="60"/>
      <w:outlineLvl w:val="4"/>
    </w:pPr>
    <w:rPr>
      <w:rFonts w:ascii="Times New Roman Bold Italic" w:hAnsi="Times New Roman Bold Italic" w:cs="Times New Roman Bold Italic"/>
      <w:noProof/>
      <w:color w:val="000000"/>
      <w:sz w:val="26"/>
      <w:szCs w:val="26"/>
    </w:rPr>
  </w:style>
  <w:style w:type="character" w:customStyle="1" w:styleId="PageNumber1">
    <w:name w:val="Page Number1"/>
    <w:uiPriority w:val="99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6A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35A9"/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35A9"/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90ADD"/>
    <w:rPr>
      <w:color w:val="0000FF"/>
      <w:u w:val="single"/>
    </w:rPr>
  </w:style>
  <w:style w:type="character" w:styleId="PageNumber">
    <w:name w:val="page number"/>
    <w:basedOn w:val="DefaultParagraphFont"/>
    <w:rsid w:val="00D6733A"/>
  </w:style>
  <w:style w:type="paragraph" w:styleId="ListParagraph">
    <w:name w:val="List Paragraph"/>
    <w:basedOn w:val="Normal"/>
    <w:uiPriority w:val="34"/>
    <w:qFormat/>
    <w:rsid w:val="00BB478F"/>
    <w:pPr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Perfecting Our Pearls (POP) Program</vt:lpstr>
    </vt:vector>
  </TitlesOfParts>
  <Company>sanofi pasteur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Perfecting Our Pearls (POP) Program</dc:title>
  <dc:creator>Linda Nwoke</dc:creator>
  <cp:lastModifiedBy>edubbith</cp:lastModifiedBy>
  <cp:revision>6</cp:revision>
  <cp:lastPrinted>2017-12-08T04:12:00Z</cp:lastPrinted>
  <dcterms:created xsi:type="dcterms:W3CDTF">2020-02-26T20:29:00Z</dcterms:created>
  <dcterms:modified xsi:type="dcterms:W3CDTF">2021-02-28T20:42:00Z</dcterms:modified>
</cp:coreProperties>
</file>